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2" w:rsidRPr="001029BE" w:rsidRDefault="001029BE" w:rsidP="00154F49">
      <w:pPr>
        <w:jc w:val="both"/>
        <w:rPr>
          <w:i/>
          <w:color w:val="003300"/>
          <w:sz w:val="28"/>
          <w:szCs w:val="28"/>
          <w:lang w:val="uk-UA"/>
        </w:rPr>
      </w:pPr>
      <w:r w:rsidRPr="001029BE">
        <w:rPr>
          <w:b/>
          <w:i/>
          <w:color w:val="003300"/>
          <w:sz w:val="28"/>
          <w:szCs w:val="28"/>
          <w:lang w:val="uk-UA"/>
        </w:rPr>
        <w:t>Управління у справах сім</w:t>
      </w:r>
      <w:r w:rsidRPr="001029BE">
        <w:rPr>
          <w:b/>
          <w:i/>
          <w:color w:val="003300"/>
          <w:sz w:val="28"/>
          <w:szCs w:val="28"/>
        </w:rPr>
        <w:t>’</w:t>
      </w:r>
      <w:r w:rsidRPr="001029BE">
        <w:rPr>
          <w:b/>
          <w:i/>
          <w:color w:val="003300"/>
          <w:sz w:val="28"/>
          <w:szCs w:val="28"/>
          <w:lang w:val="uk-UA"/>
        </w:rPr>
        <w:t>ї, молоді та спорту Житомирської міської ради</w:t>
      </w:r>
    </w:p>
    <w:p w:rsidR="00A20FE2" w:rsidRDefault="001479D4" w:rsidP="00154F49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85pt;margin-top:.6pt;width:477pt;height:0;z-index:251661312" o:connectortype="straight" strokecolor="#060"/>
        </w:pict>
      </w:r>
    </w:p>
    <w:p w:rsidR="00A20FE2" w:rsidRPr="00DA6931" w:rsidRDefault="001479D4" w:rsidP="00154F49">
      <w:pPr>
        <w:jc w:val="both"/>
        <w:rPr>
          <w:sz w:val="28"/>
          <w:szCs w:val="28"/>
          <w:lang w:val="uk-UA"/>
        </w:rPr>
      </w:pPr>
      <w:r w:rsidRPr="001479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2.05pt;margin-top:14.55pt;width:260.3pt;height:264.4pt;z-index:251660288">
            <v:imagedata r:id="rId7" o:title="Логотип гранту1"/>
            <w10:wrap type="square"/>
          </v:shape>
        </w:pict>
      </w: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:rsidR="00107FFD" w:rsidRPr="00DA6931" w:rsidRDefault="00107FFD" w:rsidP="00A20FE2">
      <w:pPr>
        <w:jc w:val="center"/>
        <w:rPr>
          <w:sz w:val="28"/>
          <w:szCs w:val="28"/>
          <w:lang w:val="uk-UA"/>
        </w:rPr>
      </w:pPr>
    </w:p>
    <w:p w:rsidR="00107FFD" w:rsidRDefault="00107FFD" w:rsidP="00154F49">
      <w:pPr>
        <w:jc w:val="both"/>
        <w:rPr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sz w:val="28"/>
          <w:szCs w:val="28"/>
          <w:lang w:val="uk-UA"/>
        </w:rPr>
      </w:pPr>
    </w:p>
    <w:p w:rsidR="00165042" w:rsidRPr="00DA6931" w:rsidRDefault="00165042" w:rsidP="00154F49">
      <w:pPr>
        <w:jc w:val="both"/>
        <w:rPr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FD4B1A" w:rsidRPr="00165042" w:rsidRDefault="00107FFD" w:rsidP="00F3163A">
      <w:pPr>
        <w:jc w:val="center"/>
        <w:rPr>
          <w:b/>
          <w:caps/>
          <w:sz w:val="32"/>
          <w:szCs w:val="28"/>
          <w:lang w:val="uk-UA"/>
        </w:rPr>
      </w:pPr>
      <w:r w:rsidRPr="00165042">
        <w:rPr>
          <w:b/>
          <w:sz w:val="32"/>
          <w:szCs w:val="28"/>
          <w:lang w:val="uk-UA"/>
        </w:rPr>
        <w:t>ОПИС</w:t>
      </w:r>
      <w:r w:rsidR="009C261C" w:rsidRPr="00165042">
        <w:rPr>
          <w:b/>
          <w:sz w:val="32"/>
          <w:szCs w:val="28"/>
          <w:lang w:val="uk-UA"/>
        </w:rPr>
        <w:t xml:space="preserve"> </w:t>
      </w:r>
      <w:r w:rsidR="00A20FE2" w:rsidRPr="00165042">
        <w:rPr>
          <w:b/>
          <w:caps/>
          <w:sz w:val="32"/>
          <w:szCs w:val="28"/>
          <w:lang w:val="uk-UA"/>
        </w:rPr>
        <w:t>проекту</w:t>
      </w:r>
    </w:p>
    <w:p w:rsidR="00165042" w:rsidRPr="00165042" w:rsidRDefault="00A20FE2" w:rsidP="00F3163A">
      <w:pPr>
        <w:jc w:val="center"/>
        <w:rPr>
          <w:b/>
          <w:caps/>
          <w:sz w:val="32"/>
          <w:szCs w:val="28"/>
          <w:lang w:val="uk-UA"/>
        </w:rPr>
      </w:pPr>
      <w:r w:rsidRPr="00165042">
        <w:rPr>
          <w:b/>
          <w:caps/>
          <w:sz w:val="32"/>
          <w:szCs w:val="28"/>
          <w:lang w:val="uk-UA"/>
        </w:rPr>
        <w:t xml:space="preserve">на отримання гранту </w:t>
      </w:r>
    </w:p>
    <w:p w:rsidR="00A20FE2" w:rsidRPr="00165042" w:rsidRDefault="00A20FE2" w:rsidP="00F3163A">
      <w:pPr>
        <w:jc w:val="center"/>
        <w:rPr>
          <w:b/>
          <w:caps/>
          <w:sz w:val="32"/>
          <w:szCs w:val="28"/>
          <w:lang w:val="uk-UA"/>
        </w:rPr>
      </w:pPr>
      <w:r w:rsidRPr="00165042">
        <w:rPr>
          <w:b/>
          <w:caps/>
          <w:sz w:val="32"/>
          <w:szCs w:val="28"/>
          <w:lang w:val="uk-UA"/>
        </w:rPr>
        <w:t>для обдарованої молоді</w:t>
      </w:r>
    </w:p>
    <w:p w:rsidR="00A20FE2" w:rsidRPr="00B728F0" w:rsidRDefault="00165042" w:rsidP="00165042">
      <w:pPr>
        <w:jc w:val="center"/>
        <w:rPr>
          <w:b/>
          <w:color w:val="4F6228" w:themeColor="accent3" w:themeShade="80"/>
          <w:sz w:val="72"/>
          <w:szCs w:val="28"/>
          <w:lang w:val="uk-UA"/>
        </w:rPr>
      </w:pPr>
      <w:r>
        <w:rPr>
          <w:b/>
          <w:color w:val="4F6228" w:themeColor="accent3" w:themeShade="80"/>
          <w:sz w:val="72"/>
          <w:szCs w:val="28"/>
          <w:lang w:val="uk-UA"/>
        </w:rPr>
        <w:t>202</w:t>
      </w:r>
      <w:r w:rsidR="00AC167F">
        <w:rPr>
          <w:b/>
          <w:color w:val="4F6228" w:themeColor="accent3" w:themeShade="80"/>
          <w:sz w:val="72"/>
          <w:szCs w:val="28"/>
          <w:lang w:val="uk-UA"/>
        </w:rPr>
        <w:t>2</w:t>
      </w:r>
    </w:p>
    <w:p w:rsidR="00D203BC" w:rsidRDefault="00D203BC" w:rsidP="00154F49">
      <w:pPr>
        <w:jc w:val="both"/>
        <w:rPr>
          <w:sz w:val="28"/>
          <w:szCs w:val="28"/>
          <w:lang w:val="uk-UA"/>
        </w:rPr>
      </w:pPr>
    </w:p>
    <w:p w:rsidR="00165042" w:rsidRPr="00DA6931" w:rsidRDefault="00165042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Назва </w:t>
      </w:r>
      <w:r w:rsidR="00107FFD" w:rsidRPr="00DA6931">
        <w:rPr>
          <w:b/>
          <w:sz w:val="28"/>
          <w:szCs w:val="28"/>
          <w:lang w:val="uk-UA"/>
        </w:rPr>
        <w:t>про</w:t>
      </w:r>
      <w:r w:rsidR="00294B13" w:rsidRPr="00DA6931">
        <w:rPr>
          <w:b/>
          <w:sz w:val="28"/>
          <w:szCs w:val="28"/>
          <w:lang w:val="uk-UA"/>
        </w:rPr>
        <w:t>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0D66DC" w:rsidRPr="00DA6931" w:rsidRDefault="000D66DC" w:rsidP="000D66DC">
      <w:pPr>
        <w:rPr>
          <w:b/>
          <w:sz w:val="28"/>
          <w:szCs w:val="28"/>
          <w:lang w:val="uk-UA"/>
        </w:rPr>
      </w:pPr>
    </w:p>
    <w:p w:rsidR="00FD4B1A" w:rsidRPr="00DA6931" w:rsidRDefault="009A729D" w:rsidP="000D66DC">
      <w:pPr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Відповідальна </w:t>
      </w:r>
      <w:r w:rsidR="00107FFD" w:rsidRPr="00DA6931">
        <w:rPr>
          <w:b/>
          <w:sz w:val="28"/>
          <w:szCs w:val="28"/>
          <w:lang w:val="uk-UA"/>
        </w:rPr>
        <w:t>особа</w:t>
      </w:r>
      <w:r w:rsidRPr="00DA6931">
        <w:rPr>
          <w:b/>
          <w:sz w:val="28"/>
          <w:szCs w:val="28"/>
          <w:lang w:val="uk-UA"/>
        </w:rPr>
        <w:t xml:space="preserve"> за проведення </w:t>
      </w:r>
      <w:r w:rsidR="00107FFD" w:rsidRPr="00DA6931">
        <w:rPr>
          <w:b/>
          <w:sz w:val="28"/>
          <w:szCs w:val="28"/>
          <w:lang w:val="uk-UA"/>
        </w:rPr>
        <w:t>реалізацію проекту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Контакти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i/>
          <w:sz w:val="28"/>
          <w:szCs w:val="28"/>
          <w:lang w:val="uk-UA"/>
        </w:rPr>
        <w:t xml:space="preserve">(адреса, тел., </w:t>
      </w:r>
      <w:r w:rsidR="009300D1" w:rsidRPr="00DA6931">
        <w:rPr>
          <w:i/>
          <w:sz w:val="28"/>
          <w:szCs w:val="28"/>
          <w:lang w:val="uk-UA"/>
        </w:rPr>
        <w:t>e-</w:t>
      </w:r>
      <w:proofErr w:type="spellStart"/>
      <w:r w:rsidR="009300D1" w:rsidRPr="00DA6931">
        <w:rPr>
          <w:i/>
          <w:sz w:val="28"/>
          <w:szCs w:val="28"/>
          <w:lang w:val="uk-UA"/>
        </w:rPr>
        <w:t>mail</w:t>
      </w:r>
      <w:proofErr w:type="spellEnd"/>
      <w:r w:rsidRPr="00DA6931">
        <w:rPr>
          <w:i/>
          <w:sz w:val="28"/>
          <w:szCs w:val="28"/>
          <w:lang w:val="uk-UA"/>
        </w:rPr>
        <w:t>,</w:t>
      </w:r>
      <w:r w:rsidR="0085585D" w:rsidRPr="00DA6931">
        <w:rPr>
          <w:i/>
          <w:sz w:val="28"/>
          <w:szCs w:val="28"/>
          <w:lang w:val="uk-UA"/>
        </w:rPr>
        <w:t xml:space="preserve"> web-сайт,</w:t>
      </w:r>
      <w:r w:rsidRPr="00DA6931">
        <w:rPr>
          <w:i/>
          <w:sz w:val="28"/>
          <w:szCs w:val="28"/>
          <w:lang w:val="uk-UA"/>
        </w:rPr>
        <w:t xml:space="preserve"> сторінка у ФБ)</w:t>
      </w:r>
      <w:r w:rsidRPr="00DA6931">
        <w:rPr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72626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Зміст програми (проекту, заходу):</w:t>
      </w:r>
      <w:r w:rsidR="009300D1" w:rsidRPr="00DA6931">
        <w:rPr>
          <w:b/>
          <w:sz w:val="28"/>
          <w:szCs w:val="28"/>
          <w:lang w:val="uk-UA"/>
        </w:rPr>
        <w:t xml:space="preserve"> </w:t>
      </w:r>
      <w:r w:rsidR="009300D1" w:rsidRPr="00DA6931">
        <w:rPr>
          <w:i/>
          <w:sz w:val="28"/>
          <w:szCs w:val="28"/>
          <w:lang w:val="uk-UA"/>
        </w:rPr>
        <w:t>(необхідне підкреслити)</w:t>
      </w:r>
      <w:r w:rsidR="009A729D" w:rsidRPr="00DA6931">
        <w:rPr>
          <w:b/>
          <w:sz w:val="28"/>
          <w:szCs w:val="28"/>
          <w:lang w:val="uk-UA"/>
        </w:rPr>
        <w:t>:</w:t>
      </w:r>
    </w:p>
    <w:p w:rsidR="00D203BC" w:rsidRPr="00DA6931" w:rsidRDefault="00726265" w:rsidP="00154F49">
      <w:pPr>
        <w:jc w:val="both"/>
        <w:rPr>
          <w:sz w:val="28"/>
          <w:szCs w:val="28"/>
          <w:lang w:val="uk-UA"/>
        </w:rPr>
      </w:pPr>
      <w:proofErr w:type="spellStart"/>
      <w:r w:rsidRPr="00DA6931">
        <w:rPr>
          <w:sz w:val="28"/>
          <w:szCs w:val="28"/>
          <w:lang w:val="uk-UA"/>
        </w:rPr>
        <w:t>освітньо-виховна</w:t>
      </w:r>
      <w:proofErr w:type="spellEnd"/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культурологічна</w:t>
      </w:r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інформаційно-просвітницька</w:t>
      </w:r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науково-методична</w:t>
      </w:r>
      <w:r w:rsidR="00EC76F4" w:rsidRPr="00DA6931">
        <w:rPr>
          <w:sz w:val="28"/>
          <w:szCs w:val="28"/>
          <w:lang w:val="uk-UA"/>
        </w:rPr>
        <w:t>.</w:t>
      </w: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:rsidR="00FD4B1A" w:rsidRPr="001029BE" w:rsidRDefault="009A729D" w:rsidP="001029BE">
      <w:pPr>
        <w:pStyle w:val="afa"/>
        <w:rPr>
          <w:color w:val="003300"/>
          <w:lang w:val="uk-UA"/>
        </w:rPr>
      </w:pPr>
      <w:bookmarkStart w:id="0" w:name="_GoBack"/>
      <w:bookmarkEnd w:id="0"/>
      <w:r w:rsidRPr="001029BE">
        <w:rPr>
          <w:color w:val="003300"/>
          <w:lang w:val="uk-UA"/>
        </w:rPr>
        <w:lastRenderedPageBreak/>
        <w:t>РОЗДІЛ 1</w:t>
      </w: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1.1. Назва </w:t>
      </w:r>
      <w:r w:rsidR="00294B13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0D66DC" w:rsidRPr="00DA6931" w:rsidRDefault="003F13B3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(</w:t>
      </w:r>
      <w:r w:rsidR="0016070C" w:rsidRPr="00DA6931">
        <w:rPr>
          <w:i/>
          <w:sz w:val="28"/>
          <w:szCs w:val="28"/>
          <w:lang w:val="uk-UA"/>
        </w:rPr>
        <w:t xml:space="preserve">загальна </w:t>
      </w:r>
      <w:r w:rsidRPr="00DA6931">
        <w:rPr>
          <w:i/>
          <w:sz w:val="28"/>
          <w:szCs w:val="28"/>
          <w:lang w:val="uk-UA"/>
        </w:rPr>
        <w:t>назва та власна назва)</w:t>
      </w:r>
    </w:p>
    <w:p w:rsidR="004F5366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107FFD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 xml:space="preserve">. </w:t>
      </w:r>
      <w:r w:rsidR="004F5366" w:rsidRPr="00DA6931">
        <w:rPr>
          <w:b/>
          <w:sz w:val="28"/>
          <w:szCs w:val="28"/>
          <w:lang w:val="uk-UA"/>
        </w:rPr>
        <w:t xml:space="preserve">Мета та завдання </w:t>
      </w:r>
      <w:r w:rsidR="00294B13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u w:val="single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3</w:t>
      </w:r>
      <w:r w:rsidRPr="00DA6931">
        <w:rPr>
          <w:b/>
          <w:sz w:val="28"/>
          <w:szCs w:val="28"/>
          <w:lang w:val="uk-UA"/>
        </w:rPr>
        <w:t xml:space="preserve">. Термін </w:t>
      </w:r>
      <w:r w:rsidR="00107FFD" w:rsidRPr="00DA6931">
        <w:rPr>
          <w:b/>
          <w:sz w:val="28"/>
          <w:szCs w:val="28"/>
          <w:lang w:val="uk-UA"/>
        </w:rPr>
        <w:t xml:space="preserve">реалізації </w:t>
      </w:r>
      <w:r w:rsidR="0046501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107FFD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u w:val="single"/>
          <w:lang w:val="uk-UA"/>
        </w:rPr>
        <w:t>Початок</w:t>
      </w:r>
      <w:r w:rsidRPr="00DA6931">
        <w:rPr>
          <w:sz w:val="28"/>
          <w:szCs w:val="28"/>
          <w:lang w:val="uk-UA"/>
        </w:rPr>
        <w:t xml:space="preserve">: </w:t>
      </w: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u w:val="single"/>
          <w:lang w:val="uk-UA"/>
        </w:rPr>
        <w:t>Закінчення:</w:t>
      </w:r>
    </w:p>
    <w:p w:rsidR="0027797E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4</w:t>
      </w:r>
      <w:r w:rsidRPr="00DA6931">
        <w:rPr>
          <w:b/>
          <w:sz w:val="28"/>
          <w:szCs w:val="28"/>
          <w:lang w:val="uk-UA"/>
        </w:rPr>
        <w:t xml:space="preserve">. Місце реалізації програми (проекту, заходу) </w:t>
      </w:r>
      <w:r w:rsidRPr="00DA6931">
        <w:rPr>
          <w:i/>
          <w:sz w:val="28"/>
          <w:szCs w:val="28"/>
          <w:lang w:val="uk-UA"/>
        </w:rPr>
        <w:t>(назва, адреса)</w:t>
      </w:r>
      <w:r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C433F3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5</w:t>
      </w:r>
      <w:r w:rsidRPr="00DA6931">
        <w:rPr>
          <w:b/>
          <w:sz w:val="28"/>
          <w:szCs w:val="28"/>
          <w:lang w:val="uk-UA"/>
        </w:rPr>
        <w:t>.</w:t>
      </w:r>
      <w:r w:rsidR="007E0E49" w:rsidRPr="00DA6931">
        <w:rPr>
          <w:b/>
          <w:sz w:val="28"/>
          <w:szCs w:val="28"/>
          <w:lang w:val="uk-UA"/>
        </w:rPr>
        <w:t xml:space="preserve"> К</w:t>
      </w:r>
      <w:r w:rsidRPr="00DA6931">
        <w:rPr>
          <w:b/>
          <w:sz w:val="28"/>
          <w:szCs w:val="28"/>
          <w:lang w:val="uk-UA"/>
        </w:rPr>
        <w:t xml:space="preserve">атегорія </w:t>
      </w:r>
      <w:r w:rsidR="007E0E49" w:rsidRPr="00DA6931">
        <w:rPr>
          <w:b/>
          <w:sz w:val="28"/>
          <w:szCs w:val="28"/>
          <w:lang w:val="uk-UA"/>
        </w:rPr>
        <w:t>молоді</w:t>
      </w:r>
      <w:r w:rsidR="004F5366" w:rsidRPr="00DA6931">
        <w:rPr>
          <w:b/>
          <w:sz w:val="28"/>
          <w:szCs w:val="28"/>
          <w:lang w:val="uk-UA"/>
        </w:rPr>
        <w:t>,</w:t>
      </w:r>
      <w:r w:rsidRPr="00DA6931">
        <w:rPr>
          <w:b/>
          <w:sz w:val="28"/>
          <w:szCs w:val="28"/>
          <w:lang w:val="uk-UA"/>
        </w:rPr>
        <w:t xml:space="preserve"> на яку розрахован</w:t>
      </w:r>
      <w:r w:rsidR="00465014" w:rsidRPr="00DA6931">
        <w:rPr>
          <w:b/>
          <w:sz w:val="28"/>
          <w:szCs w:val="28"/>
          <w:lang w:val="uk-UA"/>
        </w:rPr>
        <w:t>а</w:t>
      </w:r>
      <w:r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b/>
          <w:sz w:val="28"/>
          <w:szCs w:val="28"/>
          <w:lang w:val="uk-UA"/>
        </w:rPr>
        <w:t>програма (проект, захід)</w:t>
      </w:r>
      <w:r w:rsidRPr="00DA6931">
        <w:rPr>
          <w:sz w:val="28"/>
          <w:szCs w:val="28"/>
          <w:lang w:val="uk-UA"/>
        </w:rPr>
        <w:t xml:space="preserve">: </w:t>
      </w:r>
    </w:p>
    <w:p w:rsidR="00465014" w:rsidRPr="00DA6931" w:rsidRDefault="007E0E49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 xml:space="preserve">(вибрати: </w:t>
      </w:r>
      <w:r w:rsidR="00FE5698" w:rsidRPr="00DA6931">
        <w:rPr>
          <w:i/>
          <w:sz w:val="28"/>
          <w:szCs w:val="28"/>
          <w:lang w:val="uk-UA"/>
        </w:rPr>
        <w:t>діти, молодь</w:t>
      </w:r>
      <w:r w:rsidRPr="00DA6931">
        <w:rPr>
          <w:i/>
          <w:sz w:val="28"/>
          <w:szCs w:val="28"/>
          <w:lang w:val="uk-UA"/>
        </w:rPr>
        <w:t>, студентська молодь, творча молодь, робітнича молодь, молодь з о</w:t>
      </w:r>
      <w:r w:rsidR="000C14B6" w:rsidRPr="00DA6931">
        <w:rPr>
          <w:i/>
          <w:sz w:val="28"/>
          <w:szCs w:val="28"/>
          <w:lang w:val="uk-UA"/>
        </w:rPr>
        <w:t>бмеженими можливостями, діти-сироти, молоді жі</w:t>
      </w:r>
      <w:r w:rsidR="00AA57E9">
        <w:rPr>
          <w:i/>
          <w:sz w:val="28"/>
          <w:szCs w:val="28"/>
          <w:lang w:val="uk-UA"/>
        </w:rPr>
        <w:t>нки, інша категорія (зазначити)</w:t>
      </w:r>
    </w:p>
    <w:p w:rsidR="00FE5698" w:rsidRPr="00DA6931" w:rsidRDefault="007E0E49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bCs/>
          <w:sz w:val="28"/>
          <w:szCs w:val="28"/>
          <w:lang w:val="uk-UA"/>
        </w:rPr>
        <w:t xml:space="preserve">1.6. Додаткові умови </w:t>
      </w:r>
      <w:r w:rsidRPr="00DA6931">
        <w:rPr>
          <w:b/>
          <w:sz w:val="28"/>
          <w:szCs w:val="28"/>
          <w:lang w:val="uk-UA"/>
        </w:rPr>
        <w:t>програми (проекту, заходу):</w:t>
      </w:r>
    </w:p>
    <w:p w:rsidR="007E0E49" w:rsidRPr="00DA6931" w:rsidRDefault="007E0E49" w:rsidP="00154F49">
      <w:pPr>
        <w:jc w:val="both"/>
        <w:rPr>
          <w:b/>
          <w:sz w:val="28"/>
          <w:szCs w:val="28"/>
          <w:lang w:val="uk-UA"/>
        </w:rPr>
      </w:pPr>
    </w:p>
    <w:p w:rsidR="00FD4B1A" w:rsidRPr="001029BE" w:rsidRDefault="00F81B26" w:rsidP="001029BE">
      <w:pPr>
        <w:pStyle w:val="afa"/>
        <w:rPr>
          <w:color w:val="003300"/>
          <w:lang w:val="uk-UA"/>
        </w:rPr>
      </w:pPr>
      <w:r w:rsidRPr="001029BE">
        <w:rPr>
          <w:color w:val="003300"/>
          <w:lang w:val="uk-UA"/>
        </w:rPr>
        <w:t>РОЗДІЛ 2</w:t>
      </w:r>
    </w:p>
    <w:p w:rsidR="00D203BC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2.1.Керівник, відповідальна особа за </w:t>
      </w:r>
      <w:r w:rsidR="00D203BC" w:rsidRPr="00DA6931">
        <w:rPr>
          <w:b/>
          <w:sz w:val="28"/>
          <w:szCs w:val="28"/>
          <w:lang w:val="uk-UA"/>
        </w:rPr>
        <w:t xml:space="preserve">реалізацію </w:t>
      </w:r>
      <w:r w:rsidR="00CA2DDB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i/>
          <w:sz w:val="28"/>
          <w:szCs w:val="28"/>
          <w:lang w:val="uk-UA"/>
        </w:rPr>
        <w:t>(прізвище, ім’я, посада (громадське доручення) у інституті громадянського суспільства, контактні телефони, e-</w:t>
      </w:r>
      <w:proofErr w:type="spellStart"/>
      <w:r w:rsidR="00465014" w:rsidRPr="00DA6931">
        <w:rPr>
          <w:i/>
          <w:sz w:val="28"/>
          <w:szCs w:val="28"/>
          <w:lang w:val="uk-UA"/>
        </w:rPr>
        <w:t>mail</w:t>
      </w:r>
      <w:proofErr w:type="spellEnd"/>
      <w:r w:rsidR="00465014" w:rsidRPr="00DA6931">
        <w:rPr>
          <w:i/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: 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2.</w:t>
      </w:r>
      <w:r w:rsidR="00D203BC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 xml:space="preserve">.Перелік </w:t>
      </w:r>
      <w:r w:rsidR="00465014" w:rsidRPr="00DA6931">
        <w:rPr>
          <w:b/>
          <w:sz w:val="28"/>
          <w:szCs w:val="28"/>
          <w:lang w:val="uk-UA"/>
        </w:rPr>
        <w:t>інститутів громадянського суспільства</w:t>
      </w:r>
      <w:r w:rsidRPr="00DA6931">
        <w:rPr>
          <w:b/>
          <w:sz w:val="28"/>
          <w:szCs w:val="28"/>
          <w:lang w:val="uk-UA"/>
        </w:rPr>
        <w:t xml:space="preserve">, які беруть участь у </w:t>
      </w:r>
      <w:r w:rsidR="00D203BC" w:rsidRPr="00DA6931">
        <w:rPr>
          <w:b/>
          <w:sz w:val="28"/>
          <w:szCs w:val="28"/>
          <w:lang w:val="uk-UA"/>
        </w:rPr>
        <w:t xml:space="preserve">реалізації </w:t>
      </w:r>
      <w:r w:rsidR="00CA2DDB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i/>
          <w:sz w:val="28"/>
          <w:szCs w:val="28"/>
          <w:lang w:val="uk-UA"/>
        </w:rPr>
        <w:t>(юридична назва, e-</w:t>
      </w:r>
      <w:proofErr w:type="spellStart"/>
      <w:r w:rsidR="00465014" w:rsidRPr="00DA6931">
        <w:rPr>
          <w:i/>
          <w:sz w:val="28"/>
          <w:szCs w:val="28"/>
          <w:lang w:val="uk-UA"/>
        </w:rPr>
        <w:t>mail</w:t>
      </w:r>
      <w:proofErr w:type="spellEnd"/>
      <w:r w:rsidR="00465014" w:rsidRPr="00DA6931">
        <w:rPr>
          <w:i/>
          <w:sz w:val="28"/>
          <w:szCs w:val="28"/>
          <w:lang w:val="uk-UA"/>
        </w:rPr>
        <w:t>, web-сайт (при наявності))</w:t>
      </w:r>
      <w:r w:rsidR="00D203BC"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D203BC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2.3. Партнери </w:t>
      </w:r>
      <w:r w:rsidR="002F554E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i/>
          <w:sz w:val="28"/>
          <w:szCs w:val="28"/>
          <w:lang w:val="uk-UA"/>
        </w:rPr>
        <w:t xml:space="preserve"> (державні установи, юридичні та фізичні особи</w:t>
      </w:r>
      <w:r w:rsidR="0027797E" w:rsidRPr="00DA6931">
        <w:rPr>
          <w:i/>
          <w:sz w:val="28"/>
          <w:szCs w:val="28"/>
          <w:lang w:val="uk-UA"/>
        </w:rPr>
        <w:t>,</w:t>
      </w:r>
      <w:r w:rsidR="00476413" w:rsidRPr="00DA6931">
        <w:rPr>
          <w:i/>
          <w:sz w:val="28"/>
          <w:szCs w:val="28"/>
          <w:lang w:val="uk-UA"/>
        </w:rPr>
        <w:t xml:space="preserve"> e-</w:t>
      </w:r>
      <w:proofErr w:type="spellStart"/>
      <w:r w:rsidR="00476413" w:rsidRPr="00DA6931">
        <w:rPr>
          <w:i/>
          <w:sz w:val="28"/>
          <w:szCs w:val="28"/>
          <w:lang w:val="uk-UA"/>
        </w:rPr>
        <w:t>mail</w:t>
      </w:r>
      <w:proofErr w:type="spellEnd"/>
      <w:r w:rsidR="00476413" w:rsidRPr="00DA6931">
        <w:rPr>
          <w:i/>
          <w:sz w:val="28"/>
          <w:szCs w:val="28"/>
          <w:lang w:val="uk-UA"/>
        </w:rPr>
        <w:t>, web-сайт (при наявності</w:t>
      </w:r>
      <w:r w:rsidR="00476413" w:rsidRPr="00AA57E9">
        <w:rPr>
          <w:i/>
          <w:sz w:val="28"/>
          <w:szCs w:val="28"/>
          <w:lang w:val="uk-UA"/>
        </w:rPr>
        <w:t>)),</w:t>
      </w:r>
      <w:r w:rsidR="00476413" w:rsidRPr="00DA6931">
        <w:rPr>
          <w:b/>
          <w:sz w:val="28"/>
          <w:szCs w:val="28"/>
          <w:lang w:val="uk-UA"/>
        </w:rPr>
        <w:t xml:space="preserve"> їх роль та участь у </w:t>
      </w:r>
      <w:r w:rsidR="002F554E" w:rsidRPr="00DA6931">
        <w:rPr>
          <w:b/>
          <w:sz w:val="28"/>
          <w:szCs w:val="28"/>
          <w:lang w:val="uk-UA"/>
        </w:rPr>
        <w:t xml:space="preserve">її </w:t>
      </w:r>
      <w:r w:rsidR="00476413" w:rsidRPr="00DA6931">
        <w:rPr>
          <w:b/>
          <w:sz w:val="28"/>
          <w:szCs w:val="28"/>
          <w:lang w:val="uk-UA"/>
        </w:rPr>
        <w:t>реалізації</w:t>
      </w:r>
      <w:r w:rsidRPr="00DA6931">
        <w:rPr>
          <w:b/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FD4B1A" w:rsidRPr="001029BE" w:rsidRDefault="009A729D" w:rsidP="001029BE">
      <w:pPr>
        <w:pStyle w:val="afa"/>
        <w:rPr>
          <w:color w:val="003300"/>
          <w:lang w:val="uk-UA"/>
        </w:rPr>
      </w:pPr>
      <w:r w:rsidRPr="001029BE">
        <w:rPr>
          <w:color w:val="003300"/>
          <w:lang w:val="uk-UA"/>
        </w:rPr>
        <w:t>РОЗДІЛ 3</w:t>
      </w: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3.</w:t>
      </w:r>
      <w:r w:rsidR="0006252F" w:rsidRPr="00DA6931">
        <w:rPr>
          <w:b/>
          <w:sz w:val="28"/>
          <w:szCs w:val="28"/>
          <w:lang w:val="uk-UA"/>
        </w:rPr>
        <w:t>1</w:t>
      </w:r>
      <w:r w:rsidR="00D203BC" w:rsidRPr="00DA6931">
        <w:rPr>
          <w:b/>
          <w:sz w:val="28"/>
          <w:szCs w:val="28"/>
          <w:lang w:val="uk-UA"/>
        </w:rPr>
        <w:t>.</w:t>
      </w:r>
      <w:r w:rsidR="0006252F" w:rsidRPr="00DA6931">
        <w:rPr>
          <w:b/>
          <w:sz w:val="28"/>
          <w:szCs w:val="28"/>
          <w:lang w:val="uk-UA"/>
        </w:rPr>
        <w:t xml:space="preserve"> </w:t>
      </w:r>
      <w:r w:rsidR="003F13B3" w:rsidRPr="00DA6931">
        <w:rPr>
          <w:b/>
          <w:sz w:val="28"/>
          <w:szCs w:val="28"/>
          <w:lang w:val="uk-UA"/>
        </w:rPr>
        <w:t>П</w:t>
      </w:r>
      <w:r w:rsidRPr="00DA6931">
        <w:rPr>
          <w:b/>
          <w:sz w:val="28"/>
          <w:szCs w:val="28"/>
          <w:lang w:val="uk-UA"/>
        </w:rPr>
        <w:t xml:space="preserve">лан </w:t>
      </w:r>
      <w:r w:rsidR="00D203BC" w:rsidRPr="00DA6931">
        <w:rPr>
          <w:b/>
          <w:sz w:val="28"/>
          <w:szCs w:val="28"/>
          <w:lang w:val="uk-UA"/>
        </w:rPr>
        <w:t xml:space="preserve">реалізації </w:t>
      </w:r>
      <w:r w:rsidR="0027797E" w:rsidRPr="00DA6931">
        <w:rPr>
          <w:b/>
          <w:sz w:val="28"/>
          <w:szCs w:val="28"/>
          <w:lang w:val="uk-UA"/>
        </w:rPr>
        <w:t>програми (проекту, заходу)</w:t>
      </w:r>
      <w:r w:rsidR="00D203BC" w:rsidRPr="00DA6931">
        <w:rPr>
          <w:b/>
          <w:sz w:val="28"/>
          <w:szCs w:val="28"/>
          <w:lang w:val="uk-U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2410"/>
        <w:gridCol w:w="1559"/>
      </w:tblGrid>
      <w:tr w:rsidR="0006252F" w:rsidRPr="00DA6931" w:rsidTr="00E15A84">
        <w:tc>
          <w:tcPr>
            <w:tcW w:w="675" w:type="dxa"/>
          </w:tcPr>
          <w:p w:rsidR="0006252F" w:rsidRPr="00DA6931" w:rsidRDefault="0006252F" w:rsidP="004D006B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 xml:space="preserve">Заходи (завдання) проекту </w:t>
            </w:r>
          </w:p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(форма їх організації)</w:t>
            </w:r>
          </w:p>
        </w:tc>
        <w:tc>
          <w:tcPr>
            <w:tcW w:w="2410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Місце реалізації</w:t>
            </w:r>
          </w:p>
        </w:tc>
        <w:tc>
          <w:tcPr>
            <w:tcW w:w="1559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Строки реалізації</w:t>
            </w:r>
          </w:p>
        </w:tc>
      </w:tr>
      <w:tr w:rsidR="0006252F" w:rsidRPr="00DA6931" w:rsidTr="00E15A84">
        <w:tc>
          <w:tcPr>
            <w:tcW w:w="675" w:type="dxa"/>
          </w:tcPr>
          <w:p w:rsidR="0006252F" w:rsidRPr="00DA6931" w:rsidRDefault="0006252F" w:rsidP="0006252F">
            <w:pPr>
              <w:numPr>
                <w:ilvl w:val="0"/>
                <w:numId w:val="6"/>
              </w:numPr>
              <w:suppressAutoHyphens w:val="0"/>
              <w:ind w:left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252F" w:rsidRPr="00DA6931" w:rsidRDefault="0006252F" w:rsidP="004D006B">
            <w:pPr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</w:tr>
      <w:tr w:rsidR="0006252F" w:rsidRPr="00DA6931" w:rsidTr="00E15A84">
        <w:tc>
          <w:tcPr>
            <w:tcW w:w="675" w:type="dxa"/>
          </w:tcPr>
          <w:p w:rsidR="0006252F" w:rsidRPr="00DA6931" w:rsidRDefault="0006252F" w:rsidP="0006252F">
            <w:pPr>
              <w:suppressAutoHyphens w:val="0"/>
              <w:ind w:left="284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6252F" w:rsidRPr="00DA6931" w:rsidRDefault="0006252F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3.</w:t>
      </w:r>
      <w:r w:rsidR="0006252F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>. Очікувані результати реалізації програми (проекту, заходу):</w:t>
      </w:r>
    </w:p>
    <w:tbl>
      <w:tblPr>
        <w:tblStyle w:val="af4"/>
        <w:tblW w:w="0" w:type="auto"/>
        <w:tblLook w:val="04A0"/>
      </w:tblPr>
      <w:tblGrid>
        <w:gridCol w:w="821"/>
        <w:gridCol w:w="2973"/>
        <w:gridCol w:w="2976"/>
        <w:gridCol w:w="2977"/>
      </w:tblGrid>
      <w:tr w:rsidR="0027797E" w:rsidRPr="00DA6931" w:rsidTr="00E15A84">
        <w:tc>
          <w:tcPr>
            <w:tcW w:w="821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A6931">
              <w:rPr>
                <w:sz w:val="28"/>
                <w:szCs w:val="28"/>
                <w:lang w:val="uk-UA"/>
              </w:rPr>
              <w:t>№пп</w:t>
            </w:r>
            <w:proofErr w:type="spellEnd"/>
          </w:p>
        </w:tc>
        <w:tc>
          <w:tcPr>
            <w:tcW w:w="2973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976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Кількісні показники*</w:t>
            </w:r>
          </w:p>
        </w:tc>
        <w:tc>
          <w:tcPr>
            <w:tcW w:w="2977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Якісні показники**</w:t>
            </w:r>
          </w:p>
        </w:tc>
      </w:tr>
      <w:tr w:rsidR="0027797E" w:rsidRPr="00DA6931" w:rsidTr="00E15A84">
        <w:tc>
          <w:tcPr>
            <w:tcW w:w="821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73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797E" w:rsidRPr="00DA6931" w:rsidTr="00E15A84">
        <w:tc>
          <w:tcPr>
            <w:tcW w:w="821" w:type="dxa"/>
          </w:tcPr>
          <w:p w:rsidR="0027797E" w:rsidRPr="00DA6931" w:rsidRDefault="0006252F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lastRenderedPageBreak/>
              <w:t>…</w:t>
            </w:r>
          </w:p>
        </w:tc>
        <w:tc>
          <w:tcPr>
            <w:tcW w:w="2973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7797E" w:rsidRPr="00DA6931" w:rsidRDefault="0027797E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* до кіл</w:t>
      </w:r>
      <w:r w:rsidR="00E97952" w:rsidRPr="00DA6931">
        <w:rPr>
          <w:i/>
          <w:sz w:val="28"/>
          <w:szCs w:val="28"/>
          <w:lang w:val="uk-UA"/>
        </w:rPr>
        <w:t xml:space="preserve">ькісних показників </w:t>
      </w:r>
      <w:r w:rsidR="000C14B6" w:rsidRPr="00DA6931">
        <w:rPr>
          <w:i/>
          <w:sz w:val="28"/>
          <w:szCs w:val="28"/>
          <w:lang w:val="uk-UA"/>
        </w:rPr>
        <w:t>потрібно</w:t>
      </w:r>
      <w:r w:rsidR="00E97952" w:rsidRPr="00DA6931">
        <w:rPr>
          <w:i/>
          <w:sz w:val="28"/>
          <w:szCs w:val="28"/>
          <w:lang w:val="uk-UA"/>
        </w:rPr>
        <w:t xml:space="preserve"> віднести </w:t>
      </w:r>
      <w:r w:rsidR="000F2BB6" w:rsidRPr="00DA6931">
        <w:rPr>
          <w:i/>
          <w:sz w:val="28"/>
          <w:szCs w:val="28"/>
          <w:lang w:val="uk-UA"/>
        </w:rPr>
        <w:t xml:space="preserve">очікувану </w:t>
      </w:r>
      <w:r w:rsidR="00E97952" w:rsidRPr="00DA6931">
        <w:rPr>
          <w:i/>
          <w:sz w:val="28"/>
          <w:szCs w:val="28"/>
          <w:lang w:val="uk-UA"/>
        </w:rPr>
        <w:t>кількість безпосередніх учасників</w:t>
      </w:r>
      <w:r w:rsidR="00D20D29" w:rsidRPr="00DA6931">
        <w:rPr>
          <w:i/>
          <w:sz w:val="28"/>
          <w:szCs w:val="28"/>
          <w:lang w:val="uk-UA"/>
        </w:rPr>
        <w:t xml:space="preserve"> заходів</w:t>
      </w:r>
      <w:r w:rsidR="000C14B6" w:rsidRPr="00DA6931">
        <w:rPr>
          <w:b/>
          <w:sz w:val="28"/>
          <w:szCs w:val="28"/>
          <w:lang w:val="uk-UA"/>
        </w:rPr>
        <w:t xml:space="preserve"> </w:t>
      </w:r>
      <w:r w:rsidR="000C14B6" w:rsidRPr="00DA6931">
        <w:rPr>
          <w:i/>
          <w:sz w:val="28"/>
          <w:szCs w:val="28"/>
          <w:lang w:val="uk-UA"/>
        </w:rPr>
        <w:t>з числа дітей та молоді</w:t>
      </w:r>
      <w:r w:rsidR="00E97952" w:rsidRPr="00DA6931">
        <w:rPr>
          <w:i/>
          <w:sz w:val="28"/>
          <w:szCs w:val="28"/>
          <w:lang w:val="uk-UA"/>
        </w:rPr>
        <w:t xml:space="preserve">, </w:t>
      </w:r>
      <w:r w:rsidR="00D20D29" w:rsidRPr="00DA6931">
        <w:rPr>
          <w:i/>
          <w:sz w:val="28"/>
          <w:szCs w:val="28"/>
          <w:lang w:val="uk-UA"/>
        </w:rPr>
        <w:t xml:space="preserve">кількість </w:t>
      </w:r>
      <w:r w:rsidR="000F2BB6" w:rsidRPr="00DA6931">
        <w:rPr>
          <w:i/>
          <w:sz w:val="28"/>
          <w:szCs w:val="28"/>
          <w:lang w:val="uk-UA"/>
        </w:rPr>
        <w:t>запланованих</w:t>
      </w:r>
      <w:r w:rsidR="00E97952" w:rsidRPr="00DA6931">
        <w:rPr>
          <w:i/>
          <w:sz w:val="28"/>
          <w:szCs w:val="28"/>
          <w:lang w:val="uk-UA"/>
        </w:rPr>
        <w:t xml:space="preserve"> заходів із зазначенням їх форм;</w:t>
      </w:r>
    </w:p>
    <w:p w:rsidR="00FD4B1A" w:rsidRPr="00DA6931" w:rsidRDefault="0027797E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**</w:t>
      </w:r>
      <w:r w:rsidR="00E97952" w:rsidRPr="00DA6931">
        <w:rPr>
          <w:i/>
          <w:sz w:val="28"/>
          <w:szCs w:val="28"/>
          <w:lang w:val="uk-UA"/>
        </w:rPr>
        <w:t xml:space="preserve"> до якісних показників </w:t>
      </w:r>
      <w:r w:rsidR="000C14B6" w:rsidRPr="00DA6931">
        <w:rPr>
          <w:i/>
          <w:sz w:val="28"/>
          <w:szCs w:val="28"/>
          <w:lang w:val="uk-UA"/>
        </w:rPr>
        <w:t>потрібно</w:t>
      </w:r>
      <w:r w:rsidR="00E97952" w:rsidRPr="00DA6931">
        <w:rPr>
          <w:i/>
          <w:sz w:val="28"/>
          <w:szCs w:val="28"/>
          <w:lang w:val="uk-UA"/>
        </w:rPr>
        <w:t xml:space="preserve"> віднести </w:t>
      </w:r>
      <w:r w:rsidR="000F2BB6" w:rsidRPr="00DA6931">
        <w:rPr>
          <w:i/>
          <w:sz w:val="28"/>
          <w:szCs w:val="28"/>
          <w:lang w:val="uk-UA"/>
        </w:rPr>
        <w:t xml:space="preserve">очікувану </w:t>
      </w:r>
      <w:r w:rsidR="00B27EA6" w:rsidRPr="00DA6931">
        <w:rPr>
          <w:i/>
          <w:sz w:val="28"/>
          <w:szCs w:val="28"/>
          <w:lang w:val="uk-UA"/>
        </w:rPr>
        <w:t xml:space="preserve">кількість </w:t>
      </w:r>
      <w:r w:rsidR="000C14B6" w:rsidRPr="00DA6931">
        <w:rPr>
          <w:i/>
          <w:sz w:val="28"/>
          <w:szCs w:val="28"/>
          <w:lang w:val="uk-UA"/>
        </w:rPr>
        <w:t xml:space="preserve">дітей та </w:t>
      </w:r>
      <w:r w:rsidR="00B27EA6" w:rsidRPr="00DA6931">
        <w:rPr>
          <w:i/>
          <w:sz w:val="28"/>
          <w:szCs w:val="28"/>
          <w:lang w:val="uk-UA"/>
        </w:rPr>
        <w:t>молоді залучен</w:t>
      </w:r>
      <w:r w:rsidR="000C14B6" w:rsidRPr="00DA6931">
        <w:rPr>
          <w:i/>
          <w:sz w:val="28"/>
          <w:szCs w:val="28"/>
          <w:lang w:val="uk-UA"/>
        </w:rPr>
        <w:t>их</w:t>
      </w:r>
      <w:r w:rsidR="00B27EA6" w:rsidRPr="00DA6931">
        <w:rPr>
          <w:i/>
          <w:sz w:val="28"/>
          <w:szCs w:val="28"/>
          <w:lang w:val="uk-UA"/>
        </w:rPr>
        <w:t xml:space="preserve"> (охоплен</w:t>
      </w:r>
      <w:r w:rsidR="000C14B6" w:rsidRPr="00DA6931">
        <w:rPr>
          <w:i/>
          <w:sz w:val="28"/>
          <w:szCs w:val="28"/>
          <w:lang w:val="uk-UA"/>
        </w:rPr>
        <w:t>их</w:t>
      </w:r>
      <w:r w:rsidR="00B27EA6" w:rsidRPr="00DA6931">
        <w:rPr>
          <w:i/>
          <w:sz w:val="28"/>
          <w:szCs w:val="28"/>
          <w:lang w:val="uk-UA"/>
        </w:rPr>
        <w:t>) заходами у якості волонтерів, спостерігачів, читачів, глядачів тощо.</w:t>
      </w:r>
    </w:p>
    <w:p w:rsidR="00B27EA6" w:rsidRPr="00DA6931" w:rsidRDefault="00B27EA6" w:rsidP="00154F49">
      <w:pPr>
        <w:jc w:val="both"/>
        <w:rPr>
          <w:b/>
          <w:sz w:val="28"/>
          <w:szCs w:val="28"/>
          <w:lang w:val="uk-UA"/>
        </w:rPr>
      </w:pPr>
    </w:p>
    <w:p w:rsidR="00FD4B1A" w:rsidRPr="001029BE" w:rsidRDefault="009A729D" w:rsidP="001029BE">
      <w:pPr>
        <w:pStyle w:val="afa"/>
        <w:rPr>
          <w:color w:val="003300"/>
          <w:lang w:val="uk-UA"/>
        </w:rPr>
      </w:pPr>
      <w:r w:rsidRPr="001029BE">
        <w:rPr>
          <w:color w:val="003300"/>
          <w:lang w:val="uk-UA"/>
        </w:rPr>
        <w:t>РОЗДІЛ 4</w:t>
      </w: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4.1.</w:t>
      </w:r>
      <w:r w:rsidR="000C14B6"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 xml:space="preserve">Загальний обсяг фінансування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sz w:val="28"/>
          <w:szCs w:val="28"/>
          <w:lang w:val="uk-UA"/>
        </w:rPr>
        <w:t xml:space="preserve">: </w:t>
      </w:r>
      <w:r w:rsidR="00D203BC" w:rsidRPr="00DA6931">
        <w:rPr>
          <w:sz w:val="28"/>
          <w:szCs w:val="28"/>
          <w:lang w:val="uk-UA"/>
        </w:rPr>
        <w:t>_____</w:t>
      </w:r>
      <w:r w:rsidR="0006252F" w:rsidRPr="00DA6931">
        <w:rPr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>грн.</w:t>
      </w:r>
    </w:p>
    <w:p w:rsidR="000C14B6" w:rsidRPr="00DA6931" w:rsidRDefault="000C14B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4.2. Сума коштів, що запитується від управління у справах сім'ї, молоді та спорту</w:t>
      </w:r>
      <w:r w:rsidRPr="00DA6931">
        <w:rPr>
          <w:sz w:val="28"/>
          <w:szCs w:val="28"/>
          <w:lang w:val="uk-UA"/>
        </w:rPr>
        <w:t>: _____</w:t>
      </w:r>
      <w:r w:rsidRPr="00DA6931">
        <w:rPr>
          <w:b/>
          <w:sz w:val="28"/>
          <w:szCs w:val="28"/>
          <w:lang w:val="uk-UA"/>
        </w:rPr>
        <w:t xml:space="preserve"> грн.</w:t>
      </w:r>
    </w:p>
    <w:p w:rsidR="00AE7022" w:rsidRPr="00DA6931" w:rsidRDefault="000C14B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4.3. Розрахунок витрат</w:t>
      </w:r>
      <w:r w:rsidR="003F13B3" w:rsidRPr="00DA6931">
        <w:rPr>
          <w:b/>
          <w:sz w:val="28"/>
          <w:szCs w:val="28"/>
          <w:lang w:val="uk-UA"/>
        </w:rPr>
        <w:t xml:space="preserve"> коштів, що запитуються</w:t>
      </w:r>
      <w:r w:rsidRPr="00DA6931">
        <w:rPr>
          <w:b/>
          <w:sz w:val="28"/>
          <w:szCs w:val="28"/>
          <w:lang w:val="uk-UA"/>
        </w:rPr>
        <w:t>:</w:t>
      </w:r>
    </w:p>
    <w:tbl>
      <w:tblPr>
        <w:tblW w:w="9752" w:type="dxa"/>
        <w:tblInd w:w="-5" w:type="dxa"/>
        <w:tblLayout w:type="fixed"/>
        <w:tblLook w:val="0000"/>
      </w:tblPr>
      <w:tblGrid>
        <w:gridCol w:w="822"/>
        <w:gridCol w:w="3260"/>
        <w:gridCol w:w="1985"/>
        <w:gridCol w:w="1984"/>
        <w:gridCol w:w="1701"/>
      </w:tblGrid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A6931">
              <w:rPr>
                <w:sz w:val="28"/>
                <w:szCs w:val="28"/>
                <w:lang w:val="uk-UA"/>
              </w:rPr>
              <w:t>№</w:t>
            </w:r>
            <w:r w:rsidR="000D66DC" w:rsidRPr="00DA6931"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CA2DDB">
            <w:pPr>
              <w:widowControl w:val="0"/>
              <w:autoSpaceDE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Кількість, 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Сума, грн.</w:t>
            </w:r>
          </w:p>
        </w:tc>
      </w:tr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numPr>
                <w:ilvl w:val="0"/>
                <w:numId w:val="5"/>
              </w:numPr>
              <w:autoSpaceDE w:val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ind w:right="-10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06252F" w:rsidP="0006252F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ind w:right="-10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3BC" w:rsidRPr="00DA6931" w:rsidTr="000D66DC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ВСЬОГО</w:t>
            </w:r>
            <w:r w:rsidR="00F746A6" w:rsidRPr="00DA6931">
              <w:rPr>
                <w:sz w:val="28"/>
                <w:szCs w:val="28"/>
                <w:lang w:val="uk-UA"/>
              </w:rPr>
              <w:t xml:space="preserve"> </w:t>
            </w:r>
            <w:r w:rsidR="00F746A6" w:rsidRPr="00DA6931">
              <w:rPr>
                <w:i/>
                <w:sz w:val="28"/>
                <w:szCs w:val="28"/>
                <w:lang w:val="uk-UA"/>
              </w:rPr>
              <w:t>(прописом)</w:t>
            </w:r>
            <w:r w:rsidRPr="00DA6931">
              <w:rPr>
                <w:sz w:val="28"/>
                <w:szCs w:val="28"/>
                <w:lang w:val="uk-UA"/>
              </w:rPr>
              <w:t>:</w:t>
            </w:r>
          </w:p>
        </w:tc>
      </w:tr>
    </w:tbl>
    <w:p w:rsidR="00FD4B1A" w:rsidRPr="00DA6931" w:rsidRDefault="00FD4B1A" w:rsidP="00154F49">
      <w:pPr>
        <w:jc w:val="both"/>
        <w:rPr>
          <w:b/>
          <w:sz w:val="28"/>
          <w:szCs w:val="28"/>
          <w:lang w:val="uk-UA"/>
        </w:rPr>
      </w:pPr>
    </w:p>
    <w:p w:rsidR="00F52D3A" w:rsidRPr="00DA6931" w:rsidRDefault="00D203BC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</w:t>
      </w:r>
      <w:r w:rsidR="000C14B6" w:rsidRPr="00DA6931">
        <w:rPr>
          <w:b/>
          <w:sz w:val="28"/>
          <w:szCs w:val="28"/>
          <w:lang w:val="uk-UA"/>
        </w:rPr>
        <w:t>4</w:t>
      </w:r>
      <w:r w:rsidRPr="00DA6931">
        <w:rPr>
          <w:b/>
          <w:sz w:val="28"/>
          <w:szCs w:val="28"/>
          <w:lang w:val="uk-UA"/>
        </w:rPr>
        <w:t xml:space="preserve">. </w:t>
      </w:r>
      <w:proofErr w:type="spellStart"/>
      <w:r w:rsidR="00465014" w:rsidRPr="00DA6931">
        <w:rPr>
          <w:b/>
          <w:sz w:val="28"/>
          <w:szCs w:val="28"/>
          <w:lang w:val="uk-UA"/>
        </w:rPr>
        <w:t>Обгрунтування</w:t>
      </w:r>
      <w:proofErr w:type="spellEnd"/>
      <w:r w:rsidR="00465014" w:rsidRPr="00DA6931">
        <w:rPr>
          <w:b/>
          <w:sz w:val="28"/>
          <w:szCs w:val="28"/>
          <w:lang w:val="uk-UA"/>
        </w:rPr>
        <w:t xml:space="preserve"> статей та розрахунку витрат</w:t>
      </w:r>
      <w:r w:rsidR="003F13B3" w:rsidRPr="00DA6931">
        <w:rPr>
          <w:b/>
          <w:sz w:val="28"/>
          <w:szCs w:val="28"/>
          <w:lang w:val="uk-UA"/>
        </w:rPr>
        <w:t xml:space="preserve"> коштів</w:t>
      </w:r>
      <w:r w:rsidR="00465014" w:rsidRPr="00DA6931">
        <w:rPr>
          <w:b/>
          <w:sz w:val="28"/>
          <w:szCs w:val="28"/>
          <w:lang w:val="uk-UA"/>
        </w:rPr>
        <w:t xml:space="preserve"> на реалізацію програми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F52D3A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</w:t>
      </w:r>
      <w:r w:rsidR="000C14B6" w:rsidRPr="00DA6931">
        <w:rPr>
          <w:b/>
          <w:sz w:val="28"/>
          <w:szCs w:val="28"/>
          <w:lang w:val="uk-UA"/>
        </w:rPr>
        <w:t>5</w:t>
      </w:r>
      <w:r w:rsidRPr="00DA6931">
        <w:rPr>
          <w:b/>
          <w:sz w:val="28"/>
          <w:szCs w:val="28"/>
          <w:lang w:val="uk-UA"/>
        </w:rPr>
        <w:t xml:space="preserve">. Повна характеристика матеріального забезпечення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27797E" w:rsidRPr="00DA6931" w:rsidRDefault="0027797E" w:rsidP="00154F49">
      <w:pPr>
        <w:jc w:val="both"/>
        <w:rPr>
          <w:b/>
          <w:sz w:val="28"/>
          <w:szCs w:val="28"/>
          <w:lang w:val="uk-UA"/>
        </w:rPr>
      </w:pPr>
    </w:p>
    <w:p w:rsidR="00F81B26" w:rsidRPr="001029BE" w:rsidRDefault="009A729D" w:rsidP="001029BE">
      <w:pPr>
        <w:pStyle w:val="afa"/>
        <w:rPr>
          <w:color w:val="003300"/>
          <w:lang w:val="uk-UA"/>
        </w:rPr>
      </w:pPr>
      <w:r w:rsidRPr="001029BE">
        <w:rPr>
          <w:color w:val="003300"/>
          <w:lang w:val="uk-UA"/>
        </w:rPr>
        <w:t>РОЗДІЛ 5</w:t>
      </w:r>
    </w:p>
    <w:p w:rsidR="004D006B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 </w:t>
      </w:r>
      <w:r w:rsidR="004D006B" w:rsidRPr="00DA6931">
        <w:rPr>
          <w:b/>
          <w:sz w:val="28"/>
          <w:szCs w:val="28"/>
          <w:lang w:val="uk-UA"/>
        </w:rPr>
        <w:t xml:space="preserve">5.1. </w:t>
      </w:r>
      <w:r w:rsidR="00DA6931" w:rsidRPr="00DA6931">
        <w:rPr>
          <w:b/>
          <w:sz w:val="28"/>
          <w:szCs w:val="28"/>
          <w:lang w:val="uk-UA"/>
        </w:rPr>
        <w:t>С</w:t>
      </w:r>
      <w:r w:rsidR="00DA6931" w:rsidRPr="00DA6931">
        <w:rPr>
          <w:b/>
          <w:color w:val="000000"/>
          <w:sz w:val="28"/>
          <w:szCs w:val="28"/>
          <w:lang w:val="uk-UA"/>
        </w:rPr>
        <w:t xml:space="preserve">пособи інформування громадськості про хід та результати реалізації </w:t>
      </w:r>
      <w:r w:rsidR="00DA6931" w:rsidRPr="00DA6931">
        <w:rPr>
          <w:b/>
          <w:sz w:val="28"/>
          <w:szCs w:val="28"/>
          <w:lang w:val="uk-UA"/>
        </w:rPr>
        <w:t>програми (проекту, заходу)</w:t>
      </w:r>
      <w:r w:rsidR="00DA6931" w:rsidRPr="00DA6931">
        <w:rPr>
          <w:b/>
          <w:color w:val="000000"/>
          <w:sz w:val="28"/>
          <w:szCs w:val="28"/>
          <w:lang w:val="uk-UA"/>
        </w:rPr>
        <w:t xml:space="preserve"> (зазначаються назви засобів масової інформації, строки та методи інформування громадськості)</w:t>
      </w:r>
      <w:r w:rsidR="004D006B" w:rsidRPr="00DA6931">
        <w:rPr>
          <w:b/>
          <w:sz w:val="28"/>
          <w:szCs w:val="28"/>
          <w:lang w:val="uk-UA"/>
        </w:rPr>
        <w:t>:</w:t>
      </w:r>
    </w:p>
    <w:p w:rsidR="004D006B" w:rsidRPr="00DA6931" w:rsidRDefault="004D006B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4D006B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5.2. </w:t>
      </w:r>
      <w:r w:rsidR="009A729D" w:rsidRPr="00DA6931">
        <w:rPr>
          <w:b/>
          <w:sz w:val="28"/>
          <w:szCs w:val="28"/>
          <w:lang w:val="uk-UA"/>
        </w:rPr>
        <w:t xml:space="preserve">Актуальність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="00D203BC" w:rsidRPr="00DA6931">
        <w:rPr>
          <w:b/>
          <w:sz w:val="28"/>
          <w:szCs w:val="28"/>
          <w:lang w:val="uk-UA"/>
        </w:rPr>
        <w:t>:</w:t>
      </w: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У разі </w:t>
      </w:r>
      <w:r w:rsidR="00BF69BE" w:rsidRPr="00DA6931">
        <w:rPr>
          <w:b/>
          <w:sz w:val="28"/>
          <w:szCs w:val="28"/>
          <w:lang w:val="uk-UA"/>
        </w:rPr>
        <w:t>не</w:t>
      </w:r>
      <w:r w:rsidRPr="00DA6931">
        <w:rPr>
          <w:b/>
          <w:sz w:val="28"/>
          <w:szCs w:val="28"/>
          <w:lang w:val="uk-UA"/>
        </w:rPr>
        <w:t xml:space="preserve">виконання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, я _____________________ зобов’язаний пов</w:t>
      </w:r>
      <w:r w:rsidR="00446012" w:rsidRPr="00DA6931">
        <w:rPr>
          <w:b/>
          <w:sz w:val="28"/>
          <w:szCs w:val="28"/>
          <w:lang w:val="uk-UA"/>
        </w:rPr>
        <w:t xml:space="preserve">ідомити управління у справах сім'ї, молоді та спорту Житомирської міської ради за 10 днів до запланованого початку реалізації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.</w:t>
      </w: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:rsidR="00CB56EF" w:rsidRPr="00DA6931" w:rsidRDefault="00CB56EF" w:rsidP="00154F49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</w:p>
    <w:p w:rsidR="00680161" w:rsidRPr="00DA6931" w:rsidRDefault="00446012" w:rsidP="00154F49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DA6931">
        <w:rPr>
          <w:b/>
          <w:i/>
          <w:color w:val="000000" w:themeColor="text1"/>
          <w:sz w:val="28"/>
          <w:szCs w:val="28"/>
          <w:lang w:val="uk-UA"/>
        </w:rPr>
        <w:t>Форма звіту про реалізацію проекту нада</w:t>
      </w:r>
      <w:r w:rsidR="00CB56EF" w:rsidRPr="00DA6931">
        <w:rPr>
          <w:b/>
          <w:i/>
          <w:color w:val="000000" w:themeColor="text1"/>
          <w:sz w:val="28"/>
          <w:szCs w:val="28"/>
          <w:lang w:val="uk-UA"/>
        </w:rPr>
        <w:t>ється</w:t>
      </w:r>
      <w:r w:rsidRPr="00DA6931">
        <w:rPr>
          <w:b/>
          <w:i/>
          <w:color w:val="000000" w:themeColor="text1"/>
          <w:sz w:val="28"/>
          <w:szCs w:val="28"/>
          <w:lang w:val="uk-UA"/>
        </w:rPr>
        <w:t xml:space="preserve"> додатково.</w:t>
      </w:r>
    </w:p>
    <w:p w:rsidR="00680161" w:rsidRPr="00DA6931" w:rsidRDefault="00680161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r w:rsidRPr="00DA6931">
        <w:rPr>
          <w:b/>
          <w:i/>
          <w:color w:val="FF0000"/>
          <w:sz w:val="28"/>
          <w:szCs w:val="28"/>
          <w:lang w:val="uk-UA"/>
        </w:rPr>
        <w:t>Довідки: 4</w:t>
      </w:r>
      <w:r w:rsidR="00165042">
        <w:rPr>
          <w:b/>
          <w:i/>
          <w:color w:val="FF0000"/>
          <w:sz w:val="28"/>
          <w:szCs w:val="28"/>
          <w:lang w:val="uk-UA"/>
        </w:rPr>
        <w:t>8</w:t>
      </w:r>
      <w:r w:rsidRPr="00DA6931">
        <w:rPr>
          <w:b/>
          <w:i/>
          <w:color w:val="FF0000"/>
          <w:sz w:val="28"/>
          <w:szCs w:val="28"/>
          <w:lang w:val="uk-UA"/>
        </w:rPr>
        <w:t>-</w:t>
      </w:r>
      <w:r w:rsidR="00165042">
        <w:rPr>
          <w:b/>
          <w:i/>
          <w:color w:val="FF0000"/>
          <w:sz w:val="28"/>
          <w:szCs w:val="28"/>
          <w:lang w:val="uk-UA"/>
        </w:rPr>
        <w:t>12</w:t>
      </w:r>
      <w:r w:rsidRPr="00DA6931">
        <w:rPr>
          <w:b/>
          <w:i/>
          <w:color w:val="FF0000"/>
          <w:sz w:val="28"/>
          <w:szCs w:val="28"/>
          <w:lang w:val="uk-UA"/>
        </w:rPr>
        <w:t>-</w:t>
      </w:r>
      <w:r w:rsidR="00165042">
        <w:rPr>
          <w:b/>
          <w:i/>
          <w:color w:val="FF0000"/>
          <w:sz w:val="28"/>
          <w:szCs w:val="28"/>
          <w:lang w:val="uk-UA"/>
        </w:rPr>
        <w:t>13, 42-01-25</w:t>
      </w:r>
    </w:p>
    <w:p w:rsidR="00680161" w:rsidRPr="00DA6931" w:rsidRDefault="001479D4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hyperlink r:id="rId8" w:history="1">
        <w:r w:rsidR="00680161" w:rsidRPr="00DA6931">
          <w:rPr>
            <w:rStyle w:val="af3"/>
            <w:b/>
            <w:i/>
            <w:sz w:val="28"/>
            <w:szCs w:val="28"/>
            <w:lang w:val="uk-UA"/>
          </w:rPr>
          <w:t>ussms@zt-rada.gov.ua</w:t>
        </w:r>
      </w:hyperlink>
    </w:p>
    <w:p w:rsidR="00680161" w:rsidRPr="00DA6931" w:rsidRDefault="001479D4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hyperlink r:id="rId9" w:history="1">
        <w:r w:rsidR="00680161" w:rsidRPr="00DA6931">
          <w:rPr>
            <w:rStyle w:val="af3"/>
            <w:b/>
            <w:i/>
            <w:sz w:val="28"/>
            <w:szCs w:val="28"/>
            <w:lang w:val="uk-UA"/>
          </w:rPr>
          <w:t>ira.kovalchuk.zt@gmail.com</w:t>
        </w:r>
      </w:hyperlink>
    </w:p>
    <w:p w:rsidR="00363406" w:rsidRPr="00DA6931" w:rsidRDefault="00363406" w:rsidP="00154F49">
      <w:pPr>
        <w:suppressAutoHyphens w:val="0"/>
        <w:jc w:val="both"/>
        <w:rPr>
          <w:color w:val="FF0000"/>
          <w:sz w:val="28"/>
          <w:szCs w:val="28"/>
          <w:lang w:val="uk-UA"/>
        </w:rPr>
      </w:pPr>
      <w:r w:rsidRPr="00DA6931">
        <w:rPr>
          <w:color w:val="FF0000"/>
          <w:sz w:val="28"/>
          <w:szCs w:val="28"/>
          <w:lang w:val="uk-UA"/>
        </w:rPr>
        <w:lastRenderedPageBreak/>
        <w:br w:type="page"/>
      </w:r>
    </w:p>
    <w:p w:rsidR="00680161" w:rsidRPr="001029BE" w:rsidRDefault="00363406" w:rsidP="00FD7442">
      <w:pPr>
        <w:jc w:val="center"/>
        <w:rPr>
          <w:b/>
          <w:caps/>
          <w:sz w:val="28"/>
          <w:szCs w:val="28"/>
          <w:lang w:val="uk-UA"/>
        </w:rPr>
      </w:pPr>
      <w:r w:rsidRPr="00DA6931">
        <w:rPr>
          <w:b/>
          <w:caps/>
          <w:sz w:val="28"/>
          <w:szCs w:val="28"/>
          <w:lang w:val="uk-UA"/>
        </w:rPr>
        <w:lastRenderedPageBreak/>
        <w:t>Пояснювальна записка</w:t>
      </w:r>
      <w:r w:rsidR="00165042">
        <w:rPr>
          <w:b/>
          <w:caps/>
          <w:sz w:val="28"/>
          <w:szCs w:val="28"/>
          <w:lang w:val="uk-UA"/>
        </w:rPr>
        <w:t xml:space="preserve"> </w:t>
      </w:r>
      <w:r w:rsidR="001029BE">
        <w:rPr>
          <w:b/>
          <w:caps/>
          <w:sz w:val="28"/>
          <w:szCs w:val="28"/>
          <w:lang w:val="en-US"/>
        </w:rPr>
        <w:t>(</w:t>
      </w:r>
      <w:r w:rsidR="001029BE">
        <w:rPr>
          <w:b/>
          <w:caps/>
          <w:sz w:val="28"/>
          <w:szCs w:val="28"/>
          <w:lang w:val="uk-UA"/>
        </w:rPr>
        <w:t>не друкувати)</w:t>
      </w:r>
    </w:p>
    <w:p w:rsidR="00FD7442" w:rsidRPr="00DA6931" w:rsidRDefault="00FD7442" w:rsidP="00FD7442">
      <w:pPr>
        <w:jc w:val="center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щодо оформлення інститутом громадянського суспільства </w:t>
      </w:r>
    </w:p>
    <w:p w:rsidR="00363406" w:rsidRPr="00DA6931" w:rsidRDefault="00FD7442" w:rsidP="00FD7442">
      <w:pPr>
        <w:jc w:val="center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Опису програми (проекту, заходу)</w:t>
      </w:r>
    </w:p>
    <w:p w:rsidR="00FD7442" w:rsidRPr="00DA6931" w:rsidRDefault="00FD7442" w:rsidP="00FD7442">
      <w:pPr>
        <w:jc w:val="center"/>
        <w:rPr>
          <w:sz w:val="16"/>
          <w:szCs w:val="16"/>
          <w:lang w:val="uk-UA"/>
        </w:rPr>
      </w:pPr>
    </w:p>
    <w:p w:rsidR="000A40C7" w:rsidRPr="00DA6931" w:rsidRDefault="008443E2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1. 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Опис </w:t>
      </w:r>
      <w:r w:rsidR="00D35CDD" w:rsidRPr="00DA6931">
        <w:rPr>
          <w:rFonts w:ascii="Times New Roman" w:hAnsi="Times New Roman" w:cs="Times New Roman"/>
          <w:sz w:val="28"/>
          <w:szCs w:val="28"/>
        </w:rPr>
        <w:t xml:space="preserve">та реалізація </w:t>
      </w:r>
      <w:r w:rsidR="000A40C7" w:rsidRPr="00DA6931">
        <w:rPr>
          <w:rFonts w:ascii="Times New Roman" w:hAnsi="Times New Roman" w:cs="Times New Roman"/>
          <w:sz w:val="28"/>
          <w:szCs w:val="28"/>
        </w:rPr>
        <w:t>програми (проекту, заходу) повин</w:t>
      </w:r>
      <w:r w:rsidR="00D35CDD" w:rsidRPr="00DA6931">
        <w:rPr>
          <w:rFonts w:ascii="Times New Roman" w:hAnsi="Times New Roman" w:cs="Times New Roman"/>
          <w:sz w:val="28"/>
          <w:szCs w:val="28"/>
        </w:rPr>
        <w:t>ні здійснюватися у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 відповідності до</w:t>
      </w:r>
      <w:r w:rsidR="00FE5698" w:rsidRPr="00DA6931">
        <w:rPr>
          <w:rFonts w:ascii="Times New Roman" w:hAnsi="Times New Roman" w:cs="Times New Roman"/>
          <w:sz w:val="28"/>
          <w:szCs w:val="28"/>
        </w:rPr>
        <w:t xml:space="preserve"> таких документів</w:t>
      </w:r>
      <w:r w:rsidR="00D35CDD" w:rsidRPr="00DA6931">
        <w:rPr>
          <w:rFonts w:ascii="Times New Roman" w:hAnsi="Times New Roman" w:cs="Times New Roman"/>
          <w:sz w:val="28"/>
          <w:szCs w:val="28"/>
        </w:rPr>
        <w:t>: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C7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>Постанов</w:t>
      </w:r>
      <w:r w:rsidR="00FE5698" w:rsidRPr="00DA6931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Кабінету Міністрів України від 12</w:t>
      </w:r>
      <w:r w:rsidR="00EC76F4" w:rsidRPr="00DA6931">
        <w:rPr>
          <w:rFonts w:ascii="Times New Roman" w:hAnsi="Times New Roman" w:cs="Times New Roman"/>
          <w:b/>
          <w:spacing w:val="-2"/>
          <w:sz w:val="28"/>
          <w:szCs w:val="28"/>
        </w:rPr>
        <w:t>.10.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2011 р. </w:t>
      </w:r>
      <w:r w:rsidR="00EC76F4" w:rsidRPr="00DA6931">
        <w:rPr>
          <w:rFonts w:ascii="Times New Roman" w:hAnsi="Times New Roman" w:cs="Times New Roman"/>
          <w:b/>
          <w:spacing w:val="-2"/>
          <w:sz w:val="28"/>
          <w:szCs w:val="28"/>
        </w:rPr>
        <w:t>№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>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</w:t>
      </w:r>
      <w:r w:rsidR="007E0E49" w:rsidRPr="00DA6931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6251A1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6251A1" w:rsidRPr="00DA6931">
        <w:rPr>
          <w:rFonts w:ascii="Times New Roman" w:hAnsi="Times New Roman" w:cs="Times New Roman"/>
          <w:b/>
          <w:sz w:val="28"/>
          <w:szCs w:val="28"/>
        </w:rPr>
        <w:t>Порядок реалізації програм та проведення заходів державної політики з питань молоді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 xml:space="preserve"> (затверджений Наказом Державного комітету молодіжної політики, спорту і туризму України </w:t>
      </w:r>
      <w:r w:rsidR="00EC76F4" w:rsidRPr="00DA6931">
        <w:rPr>
          <w:rFonts w:ascii="Times New Roman" w:hAnsi="Times New Roman" w:cs="Times New Roman"/>
          <w:b/>
          <w:sz w:val="28"/>
          <w:szCs w:val="28"/>
        </w:rPr>
        <w:t xml:space="preserve">від 01.11.2000 р. 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>№2111).</w:t>
      </w:r>
      <w:r w:rsidR="006251A1" w:rsidRPr="00DA69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CDD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3) 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Концепці</w:t>
      </w:r>
      <w:r w:rsidR="00FE5698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Державної цільової соціальної програми національно-патріотичного виховання на 2016</w:t>
      </w:r>
      <w:r w:rsidR="00465014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2020 роки</w:t>
      </w:r>
      <w:r w:rsidR="007E0E49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E0E49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4) </w:t>
      </w:r>
      <w:r w:rsidR="007E0E49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Концепція </w:t>
      </w:r>
      <w:r w:rsidR="007E0E49" w:rsidRPr="00DA69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Державної цільової соціальної програми «Молодь України» на 2016-2020 роки.</w:t>
      </w:r>
    </w:p>
    <w:p w:rsidR="00D35CDD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5) </w:t>
      </w:r>
      <w:r w:rsidR="0046501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Указ Президента України </w:t>
      </w:r>
      <w:r w:rsidR="00EC76F4" w:rsidRPr="00DA69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13.10.2015 р.</w:t>
      </w:r>
      <w:r w:rsidR="00EC76F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</w:t>
      </w:r>
      <w:r w:rsidR="00D35CDD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>№580/2015</w:t>
      </w:r>
      <w:r w:rsidR="0046501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«</w:t>
      </w:r>
      <w:r w:rsidR="00D35CDD" w:rsidRPr="00DA6931">
        <w:rPr>
          <w:rFonts w:ascii="Times New Roman" w:hAnsi="Times New Roman" w:cs="Times New Roman"/>
          <w:b/>
          <w:sz w:val="28"/>
          <w:szCs w:val="28"/>
          <w:lang w:eastAsia="uk-UA"/>
        </w:rPr>
        <w:t>Про Стратегію національно-патріотичного виховання дітей та молоді на 2016-2020 р</w:t>
      </w:r>
      <w:r w:rsidR="00FD7442" w:rsidRPr="00DA6931">
        <w:rPr>
          <w:rFonts w:ascii="Times New Roman" w:hAnsi="Times New Roman" w:cs="Times New Roman"/>
          <w:b/>
          <w:sz w:val="28"/>
          <w:szCs w:val="28"/>
          <w:lang w:eastAsia="uk-UA"/>
        </w:rPr>
        <w:t>р.</w:t>
      </w:r>
      <w:r w:rsidR="00465014" w:rsidRPr="00DA6931">
        <w:rPr>
          <w:rFonts w:ascii="Times New Roman" w:hAnsi="Times New Roman" w:cs="Times New Roman"/>
          <w:b/>
          <w:sz w:val="28"/>
          <w:szCs w:val="28"/>
        </w:rPr>
        <w:t>»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>.</w:t>
      </w:r>
    </w:p>
    <w:p w:rsidR="00D35CDD" w:rsidRPr="00DA6931" w:rsidRDefault="00D35CDD" w:rsidP="00154F49">
      <w:pPr>
        <w:jc w:val="both"/>
        <w:rPr>
          <w:sz w:val="16"/>
          <w:szCs w:val="16"/>
          <w:lang w:val="uk-UA"/>
        </w:rPr>
      </w:pPr>
    </w:p>
    <w:p w:rsidR="00D35CDD" w:rsidRPr="00DA6931" w:rsidRDefault="008443E2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2. </w:t>
      </w:r>
      <w:r w:rsidR="00C91060" w:rsidRPr="00DA6931">
        <w:rPr>
          <w:sz w:val="28"/>
          <w:szCs w:val="28"/>
          <w:lang w:val="uk-UA"/>
        </w:rPr>
        <w:t xml:space="preserve">Терміни, що використовуються </w:t>
      </w:r>
      <w:r w:rsidR="00CA2DDB" w:rsidRPr="00DA6931">
        <w:rPr>
          <w:sz w:val="28"/>
          <w:szCs w:val="28"/>
          <w:lang w:val="uk-UA"/>
        </w:rPr>
        <w:t>у</w:t>
      </w:r>
      <w:r w:rsidR="00C91060" w:rsidRPr="00DA6931">
        <w:rPr>
          <w:sz w:val="28"/>
          <w:szCs w:val="28"/>
          <w:lang w:val="uk-UA"/>
        </w:rPr>
        <w:t xml:space="preserve"> зразку Опису, мають таке значення</w:t>
      </w:r>
      <w:r w:rsidR="007E0E49" w:rsidRPr="00DA6931">
        <w:rPr>
          <w:sz w:val="28"/>
          <w:szCs w:val="28"/>
          <w:lang w:val="uk-UA"/>
        </w:rPr>
        <w:t>:</w:t>
      </w:r>
    </w:p>
    <w:p w:rsidR="00C91060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- </w:t>
      </w:r>
      <w:r w:rsidRPr="00DA6931">
        <w:rPr>
          <w:rFonts w:ascii="Times New Roman" w:hAnsi="Times New Roman" w:cs="Times New Roman"/>
          <w:b/>
          <w:sz w:val="28"/>
          <w:szCs w:val="28"/>
        </w:rPr>
        <w:t>і</w:t>
      </w:r>
      <w:r w:rsidR="00C91060" w:rsidRPr="00DA6931">
        <w:rPr>
          <w:rFonts w:ascii="Times New Roman" w:hAnsi="Times New Roman" w:cs="Times New Roman"/>
          <w:b/>
          <w:sz w:val="28"/>
          <w:szCs w:val="28"/>
        </w:rPr>
        <w:t>нститут громадянського суспільства</w:t>
      </w:r>
      <w:r w:rsidR="00C91060" w:rsidRPr="00DA6931">
        <w:rPr>
          <w:rFonts w:ascii="Times New Roman" w:hAnsi="Times New Roman" w:cs="Times New Roman"/>
          <w:sz w:val="28"/>
          <w:szCs w:val="28"/>
        </w:rPr>
        <w:t xml:space="preserve"> – це узагальнена назва 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молодіжної громадської організації</w:t>
      </w:r>
      <w:r w:rsidR="001F3C75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(спілки)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благодійн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організації, творч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спілки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програма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C91060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комплекс завдань та заходів, що розроблені і здійснюються інститутом громадянського суспільства з метою розв</w:t>
      </w:r>
      <w:r w:rsidR="00FD7442" w:rsidRPr="00DA6931">
        <w:rPr>
          <w:rFonts w:ascii="Times New Roman" w:hAnsi="Times New Roman" w:cs="Times New Roman"/>
          <w:sz w:val="28"/>
          <w:szCs w:val="28"/>
        </w:rPr>
        <w:t>’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язання найважливіших проблем розвитку держави та суспільства і розраховані на довгостроковий період; 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проект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2A30B3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комплекс заходів, що розроблені і здійснюються інститутом громадянського суспільства і спрямовуються на досягнення певної мети протягом визначеного періоду часу (як правило, не більше одного року)</w:t>
      </w:r>
      <w:r w:rsidR="002A30B3" w:rsidRPr="00DA6931">
        <w:rPr>
          <w:rFonts w:ascii="Times New Roman" w:hAnsi="Times New Roman" w:cs="Times New Roman"/>
          <w:sz w:val="28"/>
          <w:szCs w:val="28"/>
        </w:rPr>
        <w:t>;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захід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2A30B3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сукупність дій, необхідна для виконання інститутом громадянського суспільства конкретного завдання у рамках програми або проекту чи окремо протягом визначеного періоду часу</w:t>
      </w:r>
      <w:r w:rsidR="002A30B3" w:rsidRPr="00DA6931">
        <w:rPr>
          <w:rFonts w:ascii="Times New Roman" w:hAnsi="Times New Roman" w:cs="Times New Roman"/>
          <w:sz w:val="28"/>
          <w:szCs w:val="28"/>
        </w:rPr>
        <w:t>.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B3" w:rsidRPr="00DA6931" w:rsidRDefault="001F3C75" w:rsidP="008443E2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Зважаючи на вищезазначене, при </w:t>
      </w:r>
      <w:r w:rsidR="002A30B3" w:rsidRPr="00DA6931">
        <w:rPr>
          <w:sz w:val="28"/>
          <w:szCs w:val="28"/>
          <w:lang w:val="uk-UA"/>
        </w:rPr>
        <w:t xml:space="preserve">оформленні Опису </w:t>
      </w:r>
      <w:r w:rsidR="00CB56EF" w:rsidRPr="00DA6931">
        <w:rPr>
          <w:sz w:val="28"/>
          <w:szCs w:val="28"/>
          <w:lang w:val="uk-UA"/>
        </w:rPr>
        <w:t>потрібно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>замінити формулювання «інститут громадянського суспільства»</w:t>
      </w:r>
      <w:r w:rsidRPr="00DA6931">
        <w:rPr>
          <w:sz w:val="28"/>
          <w:szCs w:val="28"/>
          <w:lang w:val="uk-UA"/>
        </w:rPr>
        <w:t xml:space="preserve"> на </w:t>
      </w:r>
      <w:r w:rsidR="00C76A8E" w:rsidRPr="00DA6931">
        <w:rPr>
          <w:sz w:val="28"/>
          <w:szCs w:val="28"/>
          <w:lang w:val="uk-UA"/>
        </w:rPr>
        <w:t>найменування</w:t>
      </w:r>
      <w:r w:rsidR="00DA6931">
        <w:rPr>
          <w:b/>
          <w:sz w:val="28"/>
          <w:szCs w:val="28"/>
          <w:lang w:val="uk-UA"/>
        </w:rPr>
        <w:t xml:space="preserve"> </w:t>
      </w:r>
      <w:r w:rsidRPr="00DA6931">
        <w:rPr>
          <w:color w:val="000000"/>
          <w:sz w:val="28"/>
          <w:szCs w:val="28"/>
          <w:shd w:val="clear" w:color="auto" w:fill="FFFFFF"/>
          <w:lang w:val="uk-UA"/>
        </w:rPr>
        <w:t>молодіжної громадської організації (спілки), благодійної організації, творчої спілки та</w:t>
      </w:r>
      <w:r w:rsidRPr="00DA6931">
        <w:rPr>
          <w:b/>
          <w:sz w:val="28"/>
          <w:szCs w:val="28"/>
          <w:lang w:val="uk-UA"/>
        </w:rPr>
        <w:t xml:space="preserve"> </w:t>
      </w:r>
      <w:r w:rsidR="008443E2" w:rsidRPr="00DA6931">
        <w:rPr>
          <w:b/>
          <w:sz w:val="28"/>
          <w:szCs w:val="28"/>
          <w:lang w:val="uk-UA"/>
        </w:rPr>
        <w:t>зазначити програму, проект чи захід</w:t>
      </w:r>
      <w:r w:rsidR="008443E2" w:rsidRPr="00DA6931">
        <w:rPr>
          <w:sz w:val="28"/>
          <w:szCs w:val="28"/>
          <w:lang w:val="uk-UA"/>
        </w:rPr>
        <w:t xml:space="preserve"> </w:t>
      </w:r>
      <w:r w:rsidR="00C76A8E" w:rsidRPr="00DA6931">
        <w:rPr>
          <w:sz w:val="28"/>
          <w:szCs w:val="28"/>
          <w:lang w:val="uk-UA"/>
        </w:rPr>
        <w:t xml:space="preserve">вона </w:t>
      </w:r>
      <w:r w:rsidR="008443E2" w:rsidRPr="00DA6931">
        <w:rPr>
          <w:sz w:val="28"/>
          <w:szCs w:val="28"/>
          <w:lang w:val="uk-UA"/>
        </w:rPr>
        <w:t>буде реалізовувати</w:t>
      </w:r>
      <w:r w:rsidR="00B21A8B" w:rsidRPr="00DA6931">
        <w:rPr>
          <w:sz w:val="28"/>
          <w:szCs w:val="28"/>
          <w:lang w:val="uk-UA"/>
        </w:rPr>
        <w:t>,</w:t>
      </w:r>
      <w:r w:rsidR="008443E2" w:rsidRPr="00DA6931">
        <w:rPr>
          <w:sz w:val="28"/>
          <w:szCs w:val="28"/>
          <w:lang w:val="uk-UA"/>
        </w:rPr>
        <w:t xml:space="preserve"> </w:t>
      </w:r>
      <w:r w:rsidR="002A30B3" w:rsidRPr="00DA6931">
        <w:rPr>
          <w:sz w:val="28"/>
          <w:szCs w:val="28"/>
          <w:lang w:val="uk-UA"/>
        </w:rPr>
        <w:t>за</w:t>
      </w:r>
      <w:r w:rsidR="00B21A8B" w:rsidRPr="00DA6931">
        <w:rPr>
          <w:sz w:val="28"/>
          <w:szCs w:val="28"/>
          <w:lang w:val="uk-UA"/>
        </w:rPr>
        <w:t>лишивши</w:t>
      </w:r>
      <w:r w:rsidR="00C76A8E" w:rsidRPr="00DA6931">
        <w:rPr>
          <w:sz w:val="28"/>
          <w:szCs w:val="28"/>
          <w:lang w:val="uk-UA"/>
        </w:rPr>
        <w:t xml:space="preserve"> у Описі</w:t>
      </w:r>
      <w:r w:rsidR="002A30B3" w:rsidRPr="00DA6931">
        <w:rPr>
          <w:sz w:val="28"/>
          <w:szCs w:val="28"/>
          <w:lang w:val="uk-UA"/>
        </w:rPr>
        <w:t xml:space="preserve"> од</w:t>
      </w:r>
      <w:r w:rsidR="00CB56EF" w:rsidRPr="00DA6931">
        <w:rPr>
          <w:sz w:val="28"/>
          <w:szCs w:val="28"/>
          <w:lang w:val="uk-UA"/>
        </w:rPr>
        <w:t>ин із варіантів</w:t>
      </w:r>
      <w:r w:rsidR="002A30B3" w:rsidRPr="00DA6931">
        <w:rPr>
          <w:sz w:val="28"/>
          <w:szCs w:val="28"/>
          <w:lang w:val="uk-UA"/>
        </w:rPr>
        <w:t>.</w:t>
      </w:r>
    </w:p>
    <w:p w:rsidR="002A30B3" w:rsidRPr="00DA6931" w:rsidRDefault="002A30B3" w:rsidP="00154F49">
      <w:pPr>
        <w:jc w:val="both"/>
        <w:rPr>
          <w:sz w:val="16"/>
          <w:szCs w:val="16"/>
          <w:lang w:val="uk-UA"/>
        </w:rPr>
      </w:pPr>
    </w:p>
    <w:p w:rsidR="008443E2" w:rsidRPr="00DA6931" w:rsidRDefault="00C76A8E" w:rsidP="008443E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43E2" w:rsidRPr="00DA69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43E2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6EF" w:rsidRPr="00DA6931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CB56EF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визначення </w:t>
      </w:r>
      <w:r w:rsidR="008443E2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зміст</w:t>
      </w:r>
      <w:r w:rsidR="00CB56EF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програми 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(проект</w:t>
      </w:r>
      <w:r w:rsidR="00C23B7B">
        <w:rPr>
          <w:rFonts w:ascii="Times New Roman" w:hAnsi="Times New Roman" w:cs="Times New Roman"/>
          <w:b/>
          <w:sz w:val="28"/>
          <w:szCs w:val="28"/>
        </w:rPr>
        <w:t>у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, заход</w:t>
      </w:r>
      <w:r w:rsidR="00C23B7B">
        <w:rPr>
          <w:rFonts w:ascii="Times New Roman" w:hAnsi="Times New Roman" w:cs="Times New Roman"/>
          <w:b/>
          <w:sz w:val="28"/>
          <w:szCs w:val="28"/>
        </w:rPr>
        <w:t>у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)</w:t>
      </w:r>
      <w:r w:rsidR="00B21A8B" w:rsidRPr="00DA6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sz w:val="28"/>
          <w:szCs w:val="28"/>
        </w:rPr>
        <w:t>слід врахувати,</w:t>
      </w:r>
      <w:r w:rsidR="00B21A8B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sz w:val="28"/>
          <w:szCs w:val="28"/>
        </w:rPr>
        <w:t>що: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A6931">
        <w:rPr>
          <w:rFonts w:ascii="Times New Roman" w:hAnsi="Times New Roman" w:cs="Times New Roman"/>
          <w:b/>
          <w:sz w:val="28"/>
          <w:szCs w:val="28"/>
        </w:rPr>
        <w:t>освітньо-виховні</w:t>
      </w:r>
      <w:proofErr w:type="spellEnd"/>
      <w:r w:rsidRPr="00DA6931">
        <w:rPr>
          <w:rFonts w:ascii="Times New Roman" w:hAnsi="Times New Roman" w:cs="Times New Roman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</w:rPr>
        <w:t>спрямовані на реалізацію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освітніх, навчальних та виховних завдань, а саме, проведення навчальних семінарів, тренінгів, круглих столів, конференцій</w:t>
      </w:r>
      <w:r w:rsid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тощо;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культурологічні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метою яких є сприяння реалізації творчих здібностей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дітей та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молоді, а також забезпечення ї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змістовного дозвілля шляхом проведення мистецьких, театралізованих, видовищних масових </w:t>
      </w:r>
      <w:r w:rsidR="00092390" w:rsidRPr="00DA6931">
        <w:rPr>
          <w:rFonts w:ascii="Times New Roman" w:hAnsi="Times New Roman" w:cs="Times New Roman"/>
          <w:color w:val="000000"/>
          <w:sz w:val="28"/>
          <w:szCs w:val="28"/>
        </w:rPr>
        <w:t>дійств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) інформаційно-просвітницькі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спрямовані на поширення об’єктивної інформації про засади державної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молодіжної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r w:rsidRPr="00DA6931">
        <w:rPr>
          <w:rFonts w:ascii="Times New Roman" w:hAnsi="Times New Roman" w:cs="Times New Roman"/>
          <w:sz w:val="28"/>
          <w:szCs w:val="28"/>
        </w:rPr>
        <w:t>, формування певних уявлень і ставлення суспільства до соціальних проблем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, спонукання до активних дій для їх вирішення, в тому числі за допомогою видання інформаційних матеріалів та виготовлення і розміщення соціальної реклами;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науково-методичні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спрямовані на отримання, узагальнення та систематизацію результатів наукових досліджень (опитувань, моніторингів), розробку методичних матеріалів (програм, методичних рекомендацій, посібників), за допомогою яких буде здійснюватися робота із забезпечення реалізації державної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молодіжної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політики.</w:t>
      </w:r>
    </w:p>
    <w:p w:rsidR="008443E2" w:rsidRPr="00DA6931" w:rsidRDefault="008443E2" w:rsidP="00154F49">
      <w:pPr>
        <w:jc w:val="both"/>
        <w:rPr>
          <w:sz w:val="16"/>
          <w:szCs w:val="16"/>
          <w:lang w:val="uk-UA"/>
        </w:rPr>
      </w:pPr>
    </w:p>
    <w:p w:rsidR="00FE5698" w:rsidRPr="00DA6931" w:rsidRDefault="008443E2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4. </w:t>
      </w:r>
      <w:r w:rsidR="00FE5698" w:rsidRPr="00DA6931">
        <w:rPr>
          <w:b/>
          <w:sz w:val="28"/>
          <w:szCs w:val="28"/>
          <w:lang w:val="uk-UA"/>
        </w:rPr>
        <w:t>Назва програми (проекту, заходу)</w:t>
      </w:r>
      <w:r w:rsidR="00FE5698" w:rsidRPr="00DA6931">
        <w:rPr>
          <w:sz w:val="28"/>
          <w:szCs w:val="28"/>
          <w:lang w:val="uk-UA"/>
        </w:rPr>
        <w:t xml:space="preserve"> повинна складатися із двох частин:</w:t>
      </w:r>
    </w:p>
    <w:p w:rsidR="00FE5698" w:rsidRPr="00DA6931" w:rsidRDefault="00FE5698" w:rsidP="008443E2">
      <w:pPr>
        <w:ind w:left="284"/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1</w:t>
      </w:r>
      <w:r w:rsidR="008443E2" w:rsidRPr="00DA6931">
        <w:rPr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 </w:t>
      </w:r>
      <w:r w:rsidR="008410C5" w:rsidRPr="00DA6931">
        <w:rPr>
          <w:sz w:val="28"/>
          <w:szCs w:val="28"/>
          <w:lang w:val="uk-UA"/>
        </w:rPr>
        <w:t>Загальна назва (н</w:t>
      </w:r>
      <w:r w:rsidRPr="00DA6931">
        <w:rPr>
          <w:sz w:val="28"/>
          <w:szCs w:val="28"/>
          <w:lang w:val="uk-UA"/>
        </w:rPr>
        <w:t xml:space="preserve">азва за </w:t>
      </w:r>
      <w:r w:rsidR="00F81B26" w:rsidRPr="00DA6931">
        <w:rPr>
          <w:sz w:val="28"/>
          <w:szCs w:val="28"/>
          <w:lang w:val="uk-UA"/>
        </w:rPr>
        <w:t xml:space="preserve">метою (змістом) </w:t>
      </w:r>
      <w:r w:rsidR="0016070C" w:rsidRPr="00DA6931">
        <w:rPr>
          <w:sz w:val="28"/>
          <w:szCs w:val="28"/>
          <w:lang w:val="uk-UA"/>
        </w:rPr>
        <w:t xml:space="preserve">та </w:t>
      </w:r>
      <w:r w:rsidRPr="00DA6931">
        <w:rPr>
          <w:sz w:val="28"/>
          <w:szCs w:val="28"/>
          <w:lang w:val="uk-UA"/>
        </w:rPr>
        <w:t>формою</w:t>
      </w:r>
      <w:r w:rsidR="004A24A6" w:rsidRPr="00DA6931">
        <w:rPr>
          <w:sz w:val="28"/>
          <w:szCs w:val="28"/>
          <w:lang w:val="uk-UA"/>
        </w:rPr>
        <w:t xml:space="preserve"> проведення</w:t>
      </w:r>
      <w:r w:rsidR="008410C5" w:rsidRPr="00DA6931">
        <w:rPr>
          <w:sz w:val="28"/>
          <w:szCs w:val="28"/>
          <w:lang w:val="uk-UA"/>
        </w:rPr>
        <w:t>)</w:t>
      </w:r>
      <w:r w:rsidR="002A30B3" w:rsidRPr="00DA6931">
        <w:rPr>
          <w:sz w:val="28"/>
          <w:szCs w:val="28"/>
          <w:lang w:val="uk-UA"/>
        </w:rPr>
        <w:t>.</w:t>
      </w:r>
    </w:p>
    <w:p w:rsidR="00FE5698" w:rsidRPr="00DA6931" w:rsidRDefault="00FE5698" w:rsidP="008443E2">
      <w:pPr>
        <w:ind w:left="284"/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2</w:t>
      </w:r>
      <w:r w:rsidR="008443E2" w:rsidRPr="00DA6931">
        <w:rPr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 Власна назва.</w:t>
      </w:r>
    </w:p>
    <w:p w:rsidR="00FE5698" w:rsidRPr="00DA6931" w:rsidRDefault="00E15A84" w:rsidP="00092390">
      <w:pPr>
        <w:ind w:left="284"/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Приклад. З</w:t>
      </w:r>
      <w:r w:rsidR="00FE5698" w:rsidRPr="00DA6931">
        <w:rPr>
          <w:i/>
          <w:sz w:val="28"/>
          <w:szCs w:val="28"/>
          <w:lang w:val="uk-UA"/>
        </w:rPr>
        <w:t xml:space="preserve">ахід </w:t>
      </w:r>
      <w:r w:rsidR="00C91060" w:rsidRPr="00DA6931">
        <w:rPr>
          <w:i/>
          <w:sz w:val="28"/>
          <w:szCs w:val="28"/>
          <w:lang w:val="uk-UA"/>
        </w:rPr>
        <w:t>«</w:t>
      </w:r>
      <w:r w:rsidR="00FE5698" w:rsidRPr="00DA6931">
        <w:rPr>
          <w:i/>
          <w:sz w:val="28"/>
          <w:szCs w:val="28"/>
          <w:lang w:val="uk-UA"/>
        </w:rPr>
        <w:t>Культурно-мистецька акція «Театральний вернісаж»</w:t>
      </w:r>
      <w:r w:rsidR="00C91060" w:rsidRPr="00DA6931">
        <w:rPr>
          <w:i/>
          <w:sz w:val="28"/>
          <w:szCs w:val="28"/>
          <w:lang w:val="uk-UA"/>
        </w:rPr>
        <w:t xml:space="preserve">. </w:t>
      </w:r>
      <w:r w:rsidRPr="00DA6931">
        <w:rPr>
          <w:i/>
          <w:sz w:val="28"/>
          <w:szCs w:val="28"/>
          <w:lang w:val="uk-UA"/>
        </w:rPr>
        <w:t>(</w:t>
      </w:r>
      <w:r w:rsidR="00C91060" w:rsidRPr="00DA6931">
        <w:rPr>
          <w:i/>
          <w:sz w:val="28"/>
          <w:szCs w:val="28"/>
          <w:lang w:val="uk-UA"/>
        </w:rPr>
        <w:t xml:space="preserve">«Культурно-мистецька акція» – це назва </w:t>
      </w:r>
      <w:r w:rsidR="00F81B26" w:rsidRPr="00DA6931">
        <w:rPr>
          <w:i/>
          <w:sz w:val="28"/>
          <w:szCs w:val="28"/>
          <w:lang w:val="uk-UA"/>
        </w:rPr>
        <w:t xml:space="preserve">за метою (змістом) та </w:t>
      </w:r>
      <w:r w:rsidR="00C91060" w:rsidRPr="00DA6931">
        <w:rPr>
          <w:i/>
          <w:sz w:val="28"/>
          <w:szCs w:val="28"/>
          <w:lang w:val="uk-UA"/>
        </w:rPr>
        <w:t>формою</w:t>
      </w:r>
      <w:r w:rsidR="00F81B26" w:rsidRPr="00DA6931">
        <w:rPr>
          <w:i/>
          <w:sz w:val="28"/>
          <w:szCs w:val="28"/>
          <w:lang w:val="uk-UA"/>
        </w:rPr>
        <w:t xml:space="preserve"> проведення</w:t>
      </w:r>
      <w:r w:rsidR="00C91060" w:rsidRPr="00DA6931">
        <w:rPr>
          <w:i/>
          <w:sz w:val="28"/>
          <w:szCs w:val="28"/>
          <w:lang w:val="uk-UA"/>
        </w:rPr>
        <w:t>, а «Театральний вернісаж» – власна назва заходу</w:t>
      </w:r>
      <w:r w:rsidRPr="00DA6931">
        <w:rPr>
          <w:i/>
          <w:sz w:val="28"/>
          <w:szCs w:val="28"/>
          <w:lang w:val="uk-UA"/>
        </w:rPr>
        <w:t>)</w:t>
      </w:r>
      <w:r w:rsidR="00C91060" w:rsidRPr="00DA6931">
        <w:rPr>
          <w:i/>
          <w:sz w:val="28"/>
          <w:szCs w:val="28"/>
          <w:lang w:val="uk-UA"/>
        </w:rPr>
        <w:t>.</w:t>
      </w:r>
    </w:p>
    <w:p w:rsidR="006251A1" w:rsidRPr="00DA6931" w:rsidRDefault="006251A1" w:rsidP="00154F49">
      <w:pPr>
        <w:pStyle w:val="af5"/>
        <w:jc w:val="both"/>
        <w:rPr>
          <w:rFonts w:ascii="Times New Roman" w:hAnsi="Times New Roman" w:cs="Times New Roman"/>
          <w:sz w:val="16"/>
          <w:szCs w:val="16"/>
        </w:rPr>
      </w:pPr>
    </w:p>
    <w:p w:rsidR="00387225" w:rsidRPr="00DA6931" w:rsidRDefault="00EC76F4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87225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рієнтовний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225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перелік назв</w:t>
      </w:r>
      <w:r w:rsidR="00433753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3753" w:rsidRPr="00DA6931">
        <w:rPr>
          <w:rFonts w:ascii="Times New Roman" w:hAnsi="Times New Roman" w:cs="Times New Roman"/>
          <w:color w:val="000000"/>
          <w:sz w:val="28"/>
          <w:szCs w:val="28"/>
        </w:rPr>
        <w:t>програм (проектів,</w:t>
      </w:r>
      <w:r w:rsidR="008443E2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753" w:rsidRPr="00DA6931">
        <w:rPr>
          <w:rFonts w:ascii="Times New Roman" w:hAnsi="Times New Roman" w:cs="Times New Roman"/>
          <w:color w:val="000000"/>
          <w:sz w:val="28"/>
          <w:szCs w:val="28"/>
        </w:rPr>
        <w:t>заходів)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за формою</w:t>
      </w:r>
      <w:r w:rsidR="0075426D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проведення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Акція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– рух, дія, дозвіл) – дія</w:t>
      </w:r>
      <w:r w:rsidRPr="00DA6931">
        <w:rPr>
          <w:rFonts w:ascii="Times New Roman" w:hAnsi="Times New Roman" w:cs="Times New Roman"/>
          <w:sz w:val="28"/>
          <w:szCs w:val="28"/>
        </w:rPr>
        <w:t xml:space="preserve"> (діяльність</w:t>
      </w:r>
      <w:r w:rsidR="00C4481B" w:rsidRPr="00DA6931">
        <w:rPr>
          <w:rFonts w:ascii="Times New Roman" w:hAnsi="Times New Roman" w:cs="Times New Roman"/>
          <w:sz w:val="28"/>
          <w:szCs w:val="28"/>
        </w:rPr>
        <w:t>, дійство</w:t>
      </w:r>
      <w:r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>, вчинена з будь-якою політичною, економічною, соціальною, культурологічною або іншою метою</w:t>
      </w:r>
      <w:r w:rsidR="00092390" w:rsidRPr="00DA6931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16070C" w:rsidRPr="00DA6931">
        <w:rPr>
          <w:rFonts w:ascii="Times New Roman" w:eastAsia="Calibri" w:hAnsi="Times New Roman" w:cs="Times New Roman"/>
          <w:sz w:val="28"/>
          <w:szCs w:val="28"/>
        </w:rPr>
        <w:t xml:space="preserve"> індивідуальної або</w:t>
      </w:r>
      <w:r w:rsidR="00092390" w:rsidRPr="00DA6931">
        <w:rPr>
          <w:rFonts w:ascii="Times New Roman" w:eastAsia="Calibri" w:hAnsi="Times New Roman" w:cs="Times New Roman"/>
          <w:sz w:val="28"/>
          <w:szCs w:val="28"/>
        </w:rPr>
        <w:t xml:space="preserve"> громадської ініціативи</w:t>
      </w:r>
      <w:r w:rsidRPr="00DA6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Бал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танцювати) </w:t>
      </w:r>
      <w:r w:rsidR="00433753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урочистий вечір з танцями під музику, іноді у вбранні з масками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eastAsia="Calibri" w:hAnsi="Times New Roman" w:cs="Times New Roman"/>
          <w:iCs/>
          <w:sz w:val="28"/>
          <w:szCs w:val="28"/>
        </w:rPr>
        <w:t>бал-маскарад</w:t>
      </w:r>
      <w:r w:rsidRPr="00DA6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Вікторина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пізнавальна гра, яка складається із запитань і відповідей на теми науки, техніки, літератури, мистецтва тощо.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Гра </w:t>
      </w:r>
      <w:r w:rsidRPr="00DA6931">
        <w:rPr>
          <w:sz w:val="28"/>
          <w:szCs w:val="28"/>
          <w:lang w:val="uk-UA"/>
        </w:rPr>
        <w:t xml:space="preserve">– один із основних видів </w:t>
      </w:r>
      <w:r w:rsidR="00433753" w:rsidRPr="00DA6931">
        <w:rPr>
          <w:sz w:val="28"/>
          <w:szCs w:val="28"/>
          <w:lang w:val="uk-UA"/>
        </w:rPr>
        <w:t xml:space="preserve">людської, особливо, </w:t>
      </w:r>
      <w:r w:rsidR="00EC76F4" w:rsidRPr="00DA6931">
        <w:rPr>
          <w:sz w:val="28"/>
          <w:szCs w:val="28"/>
          <w:lang w:val="uk-UA"/>
        </w:rPr>
        <w:t>дитячої діяльності</w:t>
      </w:r>
      <w:r w:rsidRPr="00DA6931">
        <w:rPr>
          <w:sz w:val="28"/>
          <w:szCs w:val="28"/>
          <w:lang w:val="uk-UA"/>
        </w:rPr>
        <w:t xml:space="preserve">. Як усвідомлене заняття має конкретну мету і підпорядкована певним правилам. </w:t>
      </w:r>
      <w:r w:rsidR="004A24A6" w:rsidRPr="00DA6931">
        <w:rPr>
          <w:sz w:val="28"/>
          <w:szCs w:val="28"/>
          <w:lang w:val="uk-UA"/>
        </w:rPr>
        <w:t>У</w:t>
      </w:r>
      <w:r w:rsidRPr="00DA6931">
        <w:rPr>
          <w:sz w:val="28"/>
          <w:szCs w:val="28"/>
          <w:lang w:val="uk-UA"/>
        </w:rPr>
        <w:t xml:space="preserve"> залежності від змісту і структури ігри поділяються на сюжетні, пізнавальні, рольові, рухливі, спортивні тощо.</w:t>
      </w:r>
    </w:p>
    <w:p w:rsidR="00387225" w:rsidRPr="00DA6931" w:rsidRDefault="00387225" w:rsidP="00154F49">
      <w:pPr>
        <w:jc w:val="both"/>
        <w:rPr>
          <w:spacing w:val="-2"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Дискусія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розгляд)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spacing w:val="-2"/>
          <w:sz w:val="28"/>
          <w:szCs w:val="28"/>
          <w:lang w:val="uk-UA"/>
        </w:rPr>
        <w:t>широке публічне обговорення якогось спірного питання.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Диспут 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міркую, сперечаюсь)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спір на наукову, літературну чи іншу тему, що відбувається перед аудиторією.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Екскурсія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поїздка)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колективне відвідування визначних місць, ви</w:t>
      </w:r>
      <w:r w:rsidR="00EC76F4" w:rsidRPr="00DA6931">
        <w:rPr>
          <w:sz w:val="28"/>
          <w:szCs w:val="28"/>
          <w:lang w:val="uk-UA"/>
        </w:rPr>
        <w:t xml:space="preserve">ставок, музеїв тощо з навчально-пізнавальною або </w:t>
      </w:r>
      <w:r w:rsidRPr="00DA6931">
        <w:rPr>
          <w:sz w:val="28"/>
          <w:szCs w:val="28"/>
          <w:lang w:val="uk-UA"/>
        </w:rPr>
        <w:t>культу</w:t>
      </w:r>
      <w:r w:rsidR="00433753" w:rsidRPr="00DA6931">
        <w:rPr>
          <w:sz w:val="28"/>
          <w:szCs w:val="28"/>
          <w:lang w:val="uk-UA"/>
        </w:rPr>
        <w:t>рно-просвітньою метою.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Експедиція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приведення в порядок, похід)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це вивчення групою експертів з певною метою маршруту, території, об’єкту з використанням будь-яких засобів пересування.</w:t>
      </w:r>
    </w:p>
    <w:p w:rsidR="00387225" w:rsidRPr="00DA6931" w:rsidRDefault="00387225" w:rsidP="00154F49">
      <w:pPr>
        <w:jc w:val="both"/>
        <w:rPr>
          <w:bCs/>
          <w:iCs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Карнавал</w:t>
      </w:r>
      <w:r w:rsidRPr="00DA6931">
        <w:rPr>
          <w:bCs/>
          <w:iCs/>
          <w:sz w:val="28"/>
          <w:szCs w:val="28"/>
          <w:lang w:val="uk-UA"/>
        </w:rPr>
        <w:t xml:space="preserve"> (</w:t>
      </w:r>
      <w:proofErr w:type="spellStart"/>
      <w:r w:rsidRPr="00DA6931">
        <w:rPr>
          <w:bCs/>
          <w:iCs/>
          <w:sz w:val="28"/>
          <w:szCs w:val="28"/>
          <w:lang w:val="uk-UA"/>
        </w:rPr>
        <w:t>франц</w:t>
      </w:r>
      <w:proofErr w:type="spellEnd"/>
      <w:r w:rsidRPr="00DA6931">
        <w:rPr>
          <w:bCs/>
          <w:iCs/>
          <w:sz w:val="28"/>
          <w:szCs w:val="28"/>
          <w:lang w:val="uk-UA"/>
        </w:rPr>
        <w:t xml:space="preserve">.) – масове народне гуляння з вуличною процесією, маскарадом, розвагами. </w:t>
      </w:r>
    </w:p>
    <w:p w:rsidR="00387225" w:rsidRPr="00DA6931" w:rsidRDefault="00387225" w:rsidP="00154F49">
      <w:pPr>
        <w:jc w:val="both"/>
        <w:rPr>
          <w:b/>
          <w:sz w:val="28"/>
          <w:szCs w:val="28"/>
          <w:lang w:val="uk-UA"/>
        </w:rPr>
      </w:pPr>
      <w:proofErr w:type="spellStart"/>
      <w:r w:rsidRPr="00DA6931">
        <w:rPr>
          <w:b/>
          <w:sz w:val="28"/>
          <w:szCs w:val="28"/>
          <w:lang w:val="uk-UA"/>
        </w:rPr>
        <w:t>КВН</w:t>
      </w:r>
      <w:proofErr w:type="spellEnd"/>
      <w:r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sz w:val="28"/>
          <w:szCs w:val="28"/>
          <w:lang w:val="uk-UA"/>
        </w:rPr>
        <w:t>–</w:t>
      </w:r>
      <w:r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bCs/>
          <w:iCs/>
          <w:sz w:val="28"/>
          <w:szCs w:val="28"/>
          <w:lang w:val="uk-UA"/>
        </w:rPr>
        <w:t>розважальна сценічна гра двох і більше команд за заздалегідь підготовленими та імпровізаційними конкурсами. У довільному перекладі – Клуб Веселих та Найкмітливіших.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Клуб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англ. – дрюк, палиця, пізніше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товариство)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об’єднання на добровільних засадах з метою задоволення спільних інтересів його учасників, а також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 xml:space="preserve"> організації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їх відпочинку та дозвілля.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Конкурс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зустріч, зіткнення)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змагання з метою виявлення найкращих з учасників заходу або дійства.</w:t>
      </w:r>
    </w:p>
    <w:p w:rsidR="00387225" w:rsidRPr="00DA6931" w:rsidRDefault="00387225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Конференція</w:t>
      </w:r>
      <w:r w:rsidRPr="00DA6931">
        <w:rPr>
          <w:sz w:val="28"/>
          <w:szCs w:val="28"/>
          <w:lang w:val="uk-UA"/>
        </w:rPr>
        <w:t xml:space="preserve"> (від лат. – збираю в одне місце) – збори, нарада з метою обговорення певних питань та проблем.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Концерт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змагаюся)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eastAsia="Calibri" w:hAnsi="Times New Roman" w:cs="Times New Roman"/>
          <w:spacing w:val="-2"/>
          <w:sz w:val="28"/>
          <w:szCs w:val="28"/>
        </w:rPr>
        <w:t>публічне виконання музичних та вокальних творів, а також естрадних, драматичних та хореографічних номерів за певною програмою.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Мітинг </w:t>
      </w:r>
      <w:r w:rsidRPr="00DA6931">
        <w:rPr>
          <w:rFonts w:ascii="Times New Roman" w:eastAsia="Calibri" w:hAnsi="Times New Roman" w:cs="Times New Roman"/>
          <w:sz w:val="28"/>
          <w:szCs w:val="28"/>
        </w:rPr>
        <w:t>(від англ. – зустрічатися, збиратися) – масові збори з приводу обговорення злободенних, переважно політичних, питань.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Парад</w:t>
      </w:r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(від </w:t>
      </w:r>
      <w:proofErr w:type="spellStart"/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>. – готую, влаштовую) – урочисте свято, процесія, огляд</w:t>
      </w:r>
      <w:r w:rsidR="00B11198"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досягнень (талантів)</w:t>
      </w:r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колективів, учасників.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Свято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захід, день (чи дні), в який (які) урочисто відзначають </w:t>
      </w:r>
      <w:r w:rsidR="00433753" w:rsidRPr="00DA6931">
        <w:rPr>
          <w:rFonts w:ascii="Times New Roman" w:hAnsi="Times New Roman" w:cs="Times New Roman"/>
          <w:sz w:val="28"/>
          <w:szCs w:val="28"/>
        </w:rPr>
        <w:t>ви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значні </w:t>
      </w:r>
      <w:r w:rsidR="00433753" w:rsidRPr="00DA6931">
        <w:rPr>
          <w:rFonts w:ascii="Times New Roman" w:hAnsi="Times New Roman" w:cs="Times New Roman"/>
          <w:sz w:val="28"/>
          <w:szCs w:val="28"/>
        </w:rPr>
        <w:t>(</w:t>
      </w:r>
      <w:r w:rsidRPr="00DA6931">
        <w:rPr>
          <w:rFonts w:ascii="Times New Roman" w:eastAsia="Calibri" w:hAnsi="Times New Roman" w:cs="Times New Roman"/>
          <w:sz w:val="28"/>
          <w:szCs w:val="28"/>
        </w:rPr>
        <w:t>видатні</w:t>
      </w:r>
      <w:r w:rsidR="00433753"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події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, історичні або календарні дати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Відзначається за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певн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ими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 xml:space="preserve">традиціями, </w:t>
      </w:r>
      <w:r w:rsidRPr="00DA6931">
        <w:rPr>
          <w:rFonts w:ascii="Times New Roman" w:eastAsia="Calibri" w:hAnsi="Times New Roman" w:cs="Times New Roman"/>
          <w:sz w:val="28"/>
          <w:szCs w:val="28"/>
        </w:rPr>
        <w:t>обряд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ами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та звича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ями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>, не маючи при цьому суворо встановленої форми.</w:t>
      </w:r>
    </w:p>
    <w:p w:rsidR="00154F49" w:rsidRPr="00DA6931" w:rsidRDefault="00154F49" w:rsidP="00154F49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Style w:val="af9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Семінар</w:t>
      </w:r>
      <w:r w:rsidR="004D006B" w:rsidRPr="00DA693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(лат.</w:t>
      </w:r>
      <w:r w:rsidR="004D006B" w:rsidRPr="00DA69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006B" w:rsidRPr="00DA6931">
        <w:rPr>
          <w:rFonts w:ascii="Times New Roman" w:hAnsi="Times New Roman" w:cs="Times New Roman"/>
          <w:i/>
          <w:sz w:val="28"/>
          <w:szCs w:val="28"/>
        </w:rPr>
        <w:t>s</w:t>
      </w:r>
      <w:r w:rsidRPr="00DA6931">
        <w:rPr>
          <w:rStyle w:val="af9"/>
          <w:rFonts w:ascii="Times New Roman" w:hAnsi="Times New Roman" w:cs="Times New Roman"/>
          <w:sz w:val="28"/>
          <w:szCs w:val="28"/>
          <w:shd w:val="clear" w:color="auto" w:fill="FFFFFF"/>
        </w:rPr>
        <w:t>eminarium</w:t>
      </w:r>
      <w:proofErr w:type="spellEnd"/>
      <w:r w:rsidR="004D006B" w:rsidRPr="00DA693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розсадник) – вид 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групових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навчально-теоретичних або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занять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 спрямованих на оволодінн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фундаментальними знаннями, розви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ток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логічн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мислення, формува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переконан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 оволоді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культурою</w:t>
      </w:r>
      <w:r w:rsidR="00F81B26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спілкування та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лерантності, активно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вплив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соціальне становлення особис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тості.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Спектакль 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(від 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>. – видовище, вистава) – театральна вистава.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Студія</w:t>
      </w:r>
      <w:r w:rsidR="00B125FE" w:rsidRPr="00DA6931">
        <w:rPr>
          <w:sz w:val="28"/>
          <w:szCs w:val="28"/>
          <w:lang w:val="uk-UA"/>
        </w:rPr>
        <w:t xml:space="preserve"> (</w:t>
      </w:r>
      <w:r w:rsidRPr="00DA6931">
        <w:rPr>
          <w:sz w:val="28"/>
          <w:szCs w:val="28"/>
          <w:lang w:val="uk-UA"/>
        </w:rPr>
        <w:t>від лат.</w:t>
      </w:r>
      <w:r w:rsidR="00B125FE" w:rsidRPr="00DA6931">
        <w:rPr>
          <w:sz w:val="28"/>
          <w:szCs w:val="28"/>
          <w:lang w:val="uk-UA"/>
        </w:rPr>
        <w:t xml:space="preserve"> </w:t>
      </w:r>
      <w:proofErr w:type="spellStart"/>
      <w:r w:rsidR="00B125FE" w:rsidRPr="00DA6931">
        <w:rPr>
          <w:i/>
          <w:sz w:val="28"/>
          <w:szCs w:val="28"/>
          <w:lang w:val="uk-UA"/>
        </w:rPr>
        <w:t>studeo</w:t>
      </w:r>
      <w:proofErr w:type="spellEnd"/>
      <w:r w:rsidR="00B125FE" w:rsidRPr="00DA6931">
        <w:rPr>
          <w:sz w:val="28"/>
          <w:szCs w:val="28"/>
          <w:lang w:val="uk-UA"/>
        </w:rPr>
        <w:t xml:space="preserve"> </w:t>
      </w:r>
      <w:r w:rsidRPr="00DA6931">
        <w:rPr>
          <w:sz w:val="28"/>
          <w:szCs w:val="28"/>
          <w:lang w:val="uk-UA"/>
        </w:rPr>
        <w:t>– ретельно вивчаю) – майстерня, школа, самодіяльне об’єднання з навчання образотворчому, театральному</w:t>
      </w:r>
      <w:r w:rsidR="00092390" w:rsidRPr="00DA6931">
        <w:rPr>
          <w:sz w:val="28"/>
          <w:szCs w:val="28"/>
          <w:lang w:val="uk-UA"/>
        </w:rPr>
        <w:t>, хореографічному</w:t>
      </w:r>
      <w:r w:rsidR="00B125FE" w:rsidRPr="00DA6931">
        <w:rPr>
          <w:sz w:val="28"/>
          <w:szCs w:val="28"/>
          <w:lang w:val="uk-UA"/>
        </w:rPr>
        <w:t xml:space="preserve"> та іншим видам</w:t>
      </w:r>
      <w:r w:rsidRPr="00DA6931">
        <w:rPr>
          <w:sz w:val="28"/>
          <w:szCs w:val="28"/>
          <w:lang w:val="uk-UA"/>
        </w:rPr>
        <w:t xml:space="preserve"> мистецтв</w:t>
      </w:r>
      <w:r w:rsidR="00B125FE" w:rsidRPr="00DA6931">
        <w:rPr>
          <w:sz w:val="28"/>
          <w:szCs w:val="28"/>
          <w:lang w:val="uk-UA"/>
        </w:rPr>
        <w:t>а</w:t>
      </w:r>
      <w:r w:rsidRPr="00DA6931">
        <w:rPr>
          <w:sz w:val="28"/>
          <w:szCs w:val="28"/>
          <w:lang w:val="uk-UA"/>
        </w:rPr>
        <w:t>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Таб</w:t>
      </w:r>
      <w:r w:rsidR="002431B7" w:rsidRPr="00DA6931">
        <w:rPr>
          <w:b/>
          <w:sz w:val="28"/>
          <w:szCs w:val="28"/>
          <w:lang w:val="uk-UA"/>
        </w:rPr>
        <w:t>орування</w:t>
      </w:r>
      <w:r w:rsidRPr="00DA6931">
        <w:rPr>
          <w:sz w:val="28"/>
          <w:szCs w:val="28"/>
          <w:lang w:val="uk-UA"/>
        </w:rPr>
        <w:t xml:space="preserve">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</w:t>
      </w:r>
      <w:r w:rsidR="00433753" w:rsidRPr="00DA6931">
        <w:rPr>
          <w:sz w:val="28"/>
          <w:szCs w:val="28"/>
          <w:lang w:val="uk-UA"/>
        </w:rPr>
        <w:t>діяльність</w:t>
      </w:r>
      <w:r w:rsidRPr="00DA6931">
        <w:rPr>
          <w:sz w:val="28"/>
          <w:szCs w:val="28"/>
          <w:lang w:val="uk-UA"/>
        </w:rPr>
        <w:t>, метою яко</w:t>
      </w:r>
      <w:r w:rsidR="00433753" w:rsidRPr="00DA6931">
        <w:rPr>
          <w:sz w:val="28"/>
          <w:szCs w:val="28"/>
          <w:lang w:val="uk-UA"/>
        </w:rPr>
        <w:t>ї</w:t>
      </w:r>
      <w:r w:rsidRPr="00DA6931">
        <w:rPr>
          <w:sz w:val="28"/>
          <w:szCs w:val="28"/>
          <w:lang w:val="uk-UA"/>
        </w:rPr>
        <w:t xml:space="preserve"> є організація змістовного дозвілля і відпочинку, зміцнення здоров’я, задоволення інтересів і духовних запитів дітей, підлітків </w:t>
      </w:r>
      <w:r w:rsidR="000F4D23" w:rsidRPr="00DA6931">
        <w:rPr>
          <w:sz w:val="28"/>
          <w:szCs w:val="28"/>
          <w:lang w:val="uk-UA"/>
        </w:rPr>
        <w:t>та</w:t>
      </w:r>
      <w:r w:rsidRPr="00DA6931">
        <w:rPr>
          <w:sz w:val="28"/>
          <w:szCs w:val="28"/>
          <w:lang w:val="uk-UA"/>
        </w:rPr>
        <w:t xml:space="preserve"> </w:t>
      </w:r>
      <w:r w:rsidR="00433753" w:rsidRPr="00DA6931">
        <w:rPr>
          <w:sz w:val="28"/>
          <w:szCs w:val="28"/>
          <w:lang w:val="uk-UA"/>
        </w:rPr>
        <w:t>студентської</w:t>
      </w:r>
      <w:r w:rsidRPr="00DA6931">
        <w:rPr>
          <w:sz w:val="28"/>
          <w:szCs w:val="28"/>
          <w:lang w:val="uk-UA"/>
        </w:rPr>
        <w:t xml:space="preserve"> молоді.</w:t>
      </w:r>
    </w:p>
    <w:p w:rsidR="00154F49" w:rsidRPr="00DA6931" w:rsidRDefault="00387225" w:rsidP="00154F49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Тренінг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(англ. </w:t>
      </w:r>
      <w:proofErr w:type="spellStart"/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training</w:t>
      </w:r>
      <w:proofErr w:type="spellEnd"/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train</w:t>
      </w:r>
      <w:proofErr w:type="spellEnd"/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виучувати, виховувати) – короткостроковий захід або декілька заходів, направлених на здобуття знань, придбання навиків, а також виховання учасників такого заходу.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Туристичний похід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це проходження групою </w:t>
      </w:r>
      <w:r w:rsidR="007E0E49" w:rsidRPr="00DA6931">
        <w:rPr>
          <w:rFonts w:ascii="Times New Roman" w:hAnsi="Times New Roman" w:cs="Times New Roman"/>
          <w:sz w:val="28"/>
          <w:szCs w:val="28"/>
        </w:rPr>
        <w:t>його учасників (</w:t>
      </w:r>
      <w:r w:rsidRPr="00DA6931">
        <w:rPr>
          <w:rFonts w:ascii="Times New Roman" w:eastAsia="Calibri" w:hAnsi="Times New Roman" w:cs="Times New Roman"/>
          <w:sz w:val="28"/>
          <w:szCs w:val="28"/>
        </w:rPr>
        <w:t>туристів</w:t>
      </w:r>
      <w:r w:rsidR="007E0E49"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маршруту з метою всебічного розвитку, змістовного відпочинку, здійснення краєзнавчої, екологічної та суспільно-корисної діяльності під час подорожі.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Фестиваль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веселий</w:t>
      </w:r>
      <w:r w:rsidR="007E0E49" w:rsidRPr="00DA6931">
        <w:rPr>
          <w:rFonts w:ascii="Times New Roman" w:hAnsi="Times New Roman" w:cs="Times New Roman"/>
          <w:sz w:val="28"/>
          <w:szCs w:val="28"/>
        </w:rPr>
        <w:t>,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святковий)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масове свято, огляд музичного, театрального та кіномистецтва.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Шоу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(англ.) – дійство, вистава розважально-естрадного жанру за участю «зірок» естради, кіно, телебачення, цирку тощо.</w:t>
      </w:r>
    </w:p>
    <w:p w:rsidR="006251A1" w:rsidRDefault="00387225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Церемонія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благоговіння, культовий обряд, торжества)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урочистий офіційний акт за встановленим порядком (</w:t>
      </w:r>
      <w:r w:rsidRPr="00DA6931">
        <w:rPr>
          <w:rFonts w:ascii="Times New Roman" w:eastAsia="Calibri" w:hAnsi="Times New Roman" w:cs="Times New Roman"/>
          <w:iCs/>
          <w:sz w:val="28"/>
          <w:szCs w:val="28"/>
        </w:rPr>
        <w:t>церемоніалом</w:t>
      </w:r>
      <w:r w:rsidRPr="00DA6931">
        <w:rPr>
          <w:rFonts w:ascii="Times New Roman" w:eastAsia="Calibri" w:hAnsi="Times New Roman" w:cs="Times New Roman"/>
          <w:sz w:val="28"/>
          <w:szCs w:val="28"/>
        </w:rPr>
        <w:t>) офіційних прийомів, процесій тощо.</w:t>
      </w:r>
    </w:p>
    <w:p w:rsidR="00DA6931" w:rsidRDefault="00DA6931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A6931" w:rsidRPr="00C23B7B" w:rsidRDefault="00DA6931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23B7B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Pr="00C23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3B7B">
        <w:rPr>
          <w:rFonts w:ascii="Times New Roman" w:hAnsi="Times New Roman" w:cs="Times New Roman"/>
          <w:b/>
          <w:color w:val="000000"/>
          <w:sz w:val="28"/>
          <w:szCs w:val="28"/>
        </w:rPr>
        <w:t>Орієнтовний п</w:t>
      </w:r>
      <w:r w:rsidR="00A34922" w:rsidRPr="00C23B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ерелік статей </w:t>
      </w:r>
      <w:r w:rsidRPr="00C23B7B">
        <w:rPr>
          <w:rFonts w:ascii="Times New Roman" w:hAnsi="Times New Roman" w:cs="Times New Roman"/>
          <w:b/>
          <w:color w:val="000000"/>
          <w:sz w:val="28"/>
          <w:szCs w:val="28"/>
        </w:rPr>
        <w:t>витрат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 xml:space="preserve"> на реалізацію </w:t>
      </w:r>
      <w:r w:rsidR="00A34922" w:rsidRPr="00C23B7B">
        <w:rPr>
          <w:rFonts w:ascii="Times New Roman" w:hAnsi="Times New Roman" w:cs="Times New Roman"/>
          <w:color w:val="000000"/>
          <w:sz w:val="28"/>
          <w:szCs w:val="28"/>
        </w:rPr>
        <w:t>програми (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A34922" w:rsidRPr="00C23B7B">
        <w:rPr>
          <w:rFonts w:ascii="Times New Roman" w:hAnsi="Times New Roman" w:cs="Times New Roman"/>
          <w:color w:val="000000"/>
          <w:sz w:val="28"/>
          <w:szCs w:val="28"/>
        </w:rPr>
        <w:t>, заходу)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6931" w:rsidRPr="00C23B7B" w:rsidRDefault="00DA6931" w:rsidP="00FD7442">
      <w:pPr>
        <w:pStyle w:val="af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9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395"/>
        <w:gridCol w:w="3506"/>
        <w:gridCol w:w="1226"/>
      </w:tblGrid>
      <w:tr w:rsidR="00DA6931" w:rsidRPr="00C23B7B" w:rsidTr="00A3492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31" w:rsidRPr="00C23B7B" w:rsidRDefault="00DA6931" w:rsidP="00A3492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34922" w:rsidRPr="00C2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B7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C23B7B">
              <w:rPr>
                <w:b w:val="0"/>
                <w:sz w:val="28"/>
                <w:szCs w:val="28"/>
              </w:rPr>
              <w:t>Стаття витрат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jc w:val="center"/>
              <w:rPr>
                <w:sz w:val="28"/>
                <w:szCs w:val="28"/>
                <w:lang w:val="uk-UA"/>
              </w:rPr>
            </w:pPr>
            <w:r w:rsidRPr="00C23B7B">
              <w:rPr>
                <w:sz w:val="28"/>
                <w:szCs w:val="28"/>
                <w:lang w:val="uk-UA"/>
              </w:rPr>
              <w:t>Розрахунок витрат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pStyle w:val="af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B7B">
              <w:rPr>
                <w:rFonts w:ascii="Times New Roman" w:hAnsi="Times New Roman" w:cs="Times New Roman"/>
                <w:bCs/>
                <w:sz w:val="28"/>
                <w:szCs w:val="28"/>
              </w:rPr>
              <w:t>Сума, грн.</w:t>
            </w:r>
          </w:p>
        </w:tc>
      </w:tr>
      <w:tr w:rsidR="00DA6931" w:rsidRPr="00DA6931" w:rsidTr="00A34922">
        <w:trPr>
          <w:trHeight w:val="60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Оренда місць проведення заходу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одиниць х дні (або год.)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1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Транспортні послуги (вид автотранспорту, маршрут, якщо плануються виїзди за межі одного населеного пункту)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 xml:space="preserve"> х грн. або</w:t>
            </w:r>
          </w:p>
          <w:p w:rsidR="00DA6931" w:rsidRPr="00DA6931" w:rsidRDefault="00DA6931" w:rsidP="00A3492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км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74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Оренда обладнання, оргтехніки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(вказується повний перелік, обладнання, що орендується та його технічні характеристики)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дні (або год.)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6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Поліграфічні послуги</w:t>
            </w:r>
          </w:p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(найменування, технічні характеристики кожного виду продукції)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549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Канцелярські товари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579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призів, сувенірів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638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Прокат костюмів та одягу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дні (або год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A6931" w:rsidRPr="00DA6931" w:rsidTr="00A34922">
        <w:trPr>
          <w:trHeight w:val="204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A3492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Інші витрати (перелік витрат)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931" w:rsidRPr="00A34922" w:rsidRDefault="00DA6931" w:rsidP="00FD7442">
      <w:pPr>
        <w:pStyle w:val="af5"/>
        <w:jc w:val="both"/>
        <w:rPr>
          <w:rFonts w:ascii="Times New Roman" w:hAnsi="Times New Roman" w:cs="Times New Roman"/>
          <w:sz w:val="2"/>
          <w:szCs w:val="2"/>
        </w:rPr>
      </w:pPr>
    </w:p>
    <w:sectPr w:rsidR="00DA6931" w:rsidRPr="00A34922" w:rsidSect="000D66DC">
      <w:footerReference w:type="default" r:id="rId10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8C" w:rsidRDefault="00C9548C" w:rsidP="00F52D3A">
      <w:r>
        <w:separator/>
      </w:r>
    </w:p>
  </w:endnote>
  <w:endnote w:type="continuationSeparator" w:id="0">
    <w:p w:rsidR="00C9548C" w:rsidRDefault="00C9548C" w:rsidP="00F52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6B" w:rsidRDefault="001479D4">
    <w:pPr>
      <w:pStyle w:val="ab"/>
      <w:jc w:val="center"/>
    </w:pPr>
    <w:r>
      <w:fldChar w:fldCharType="begin"/>
    </w:r>
    <w:r w:rsidR="00E00791">
      <w:instrText xml:space="preserve"> PAGE   \* MERGEFORMAT </w:instrText>
    </w:r>
    <w:r>
      <w:fldChar w:fldCharType="separate"/>
    </w:r>
    <w:r w:rsidR="00AC167F">
      <w:rPr>
        <w:noProof/>
      </w:rPr>
      <w:t>2</w:t>
    </w:r>
    <w:r>
      <w:rPr>
        <w:noProof/>
      </w:rPr>
      <w:fldChar w:fldCharType="end"/>
    </w:r>
  </w:p>
  <w:p w:rsidR="004D006B" w:rsidRDefault="004D00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8C" w:rsidRDefault="00C9548C" w:rsidP="00F52D3A">
      <w:r>
        <w:separator/>
      </w:r>
    </w:p>
  </w:footnote>
  <w:footnote w:type="continuationSeparator" w:id="0">
    <w:p w:rsidR="00C9548C" w:rsidRDefault="00C9548C" w:rsidP="00F52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010BD0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62C1"/>
    <w:multiLevelType w:val="hybridMultilevel"/>
    <w:tmpl w:val="7A22E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A1AE1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D1B11"/>
    <w:multiLevelType w:val="hybridMultilevel"/>
    <w:tmpl w:val="1258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0627D"/>
    <w:multiLevelType w:val="hybridMultilevel"/>
    <w:tmpl w:val="ECA28D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C5E"/>
    <w:rsid w:val="00022E2F"/>
    <w:rsid w:val="000337BE"/>
    <w:rsid w:val="000547E1"/>
    <w:rsid w:val="0006252F"/>
    <w:rsid w:val="00092390"/>
    <w:rsid w:val="000A0FBD"/>
    <w:rsid w:val="000A40C7"/>
    <w:rsid w:val="000B4908"/>
    <w:rsid w:val="000C14B6"/>
    <w:rsid w:val="000D66DC"/>
    <w:rsid w:val="000F2BB6"/>
    <w:rsid w:val="000F4D23"/>
    <w:rsid w:val="001029BE"/>
    <w:rsid w:val="00107FFD"/>
    <w:rsid w:val="0012104C"/>
    <w:rsid w:val="001479D4"/>
    <w:rsid w:val="0015389F"/>
    <w:rsid w:val="00154F49"/>
    <w:rsid w:val="0016070C"/>
    <w:rsid w:val="00165042"/>
    <w:rsid w:val="001662C3"/>
    <w:rsid w:val="00174164"/>
    <w:rsid w:val="001826AB"/>
    <w:rsid w:val="001E0CA9"/>
    <w:rsid w:val="001E2D72"/>
    <w:rsid w:val="001F39F1"/>
    <w:rsid w:val="001F3C75"/>
    <w:rsid w:val="001F5157"/>
    <w:rsid w:val="001F66C3"/>
    <w:rsid w:val="002431B7"/>
    <w:rsid w:val="00247193"/>
    <w:rsid w:val="0027797E"/>
    <w:rsid w:val="0028549F"/>
    <w:rsid w:val="00294B13"/>
    <w:rsid w:val="002A30B3"/>
    <w:rsid w:val="002F554E"/>
    <w:rsid w:val="00316302"/>
    <w:rsid w:val="00363406"/>
    <w:rsid w:val="00387225"/>
    <w:rsid w:val="003A72F1"/>
    <w:rsid w:val="003F13B3"/>
    <w:rsid w:val="004254FD"/>
    <w:rsid w:val="00433753"/>
    <w:rsid w:val="00446012"/>
    <w:rsid w:val="00465014"/>
    <w:rsid w:val="00476413"/>
    <w:rsid w:val="004A24A6"/>
    <w:rsid w:val="004C327C"/>
    <w:rsid w:val="004D006B"/>
    <w:rsid w:val="004D3F71"/>
    <w:rsid w:val="004F5366"/>
    <w:rsid w:val="00532921"/>
    <w:rsid w:val="00541CB3"/>
    <w:rsid w:val="005470B5"/>
    <w:rsid w:val="005970E4"/>
    <w:rsid w:val="005A44E9"/>
    <w:rsid w:val="005A61BB"/>
    <w:rsid w:val="00624417"/>
    <w:rsid w:val="006251A1"/>
    <w:rsid w:val="00636663"/>
    <w:rsid w:val="00680161"/>
    <w:rsid w:val="006902D0"/>
    <w:rsid w:val="006A15CB"/>
    <w:rsid w:val="006C23EA"/>
    <w:rsid w:val="00726265"/>
    <w:rsid w:val="0075426D"/>
    <w:rsid w:val="00774C5E"/>
    <w:rsid w:val="007874B2"/>
    <w:rsid w:val="00793798"/>
    <w:rsid w:val="007B1860"/>
    <w:rsid w:val="007E0E49"/>
    <w:rsid w:val="008410C5"/>
    <w:rsid w:val="008443E2"/>
    <w:rsid w:val="0085585D"/>
    <w:rsid w:val="008956EF"/>
    <w:rsid w:val="008D7FD6"/>
    <w:rsid w:val="0091274B"/>
    <w:rsid w:val="009300D1"/>
    <w:rsid w:val="00930E4E"/>
    <w:rsid w:val="00985F01"/>
    <w:rsid w:val="0099451D"/>
    <w:rsid w:val="00996A8C"/>
    <w:rsid w:val="009A729D"/>
    <w:rsid w:val="009C261C"/>
    <w:rsid w:val="00A20FE2"/>
    <w:rsid w:val="00A2154A"/>
    <w:rsid w:val="00A34922"/>
    <w:rsid w:val="00AA57E9"/>
    <w:rsid w:val="00AC167F"/>
    <w:rsid w:val="00AE7022"/>
    <w:rsid w:val="00B11198"/>
    <w:rsid w:val="00B125FE"/>
    <w:rsid w:val="00B21A8B"/>
    <w:rsid w:val="00B27EA6"/>
    <w:rsid w:val="00B32F34"/>
    <w:rsid w:val="00B64162"/>
    <w:rsid w:val="00B728F0"/>
    <w:rsid w:val="00BA4778"/>
    <w:rsid w:val="00BE1185"/>
    <w:rsid w:val="00BE1705"/>
    <w:rsid w:val="00BF69BE"/>
    <w:rsid w:val="00C21B22"/>
    <w:rsid w:val="00C23B7B"/>
    <w:rsid w:val="00C433F3"/>
    <w:rsid w:val="00C4481B"/>
    <w:rsid w:val="00C76A8E"/>
    <w:rsid w:val="00C91060"/>
    <w:rsid w:val="00C9193B"/>
    <w:rsid w:val="00C9548C"/>
    <w:rsid w:val="00CA2DDB"/>
    <w:rsid w:val="00CB3674"/>
    <w:rsid w:val="00CB56EF"/>
    <w:rsid w:val="00CB6502"/>
    <w:rsid w:val="00D203BC"/>
    <w:rsid w:val="00D20D29"/>
    <w:rsid w:val="00D35CDD"/>
    <w:rsid w:val="00D42CC7"/>
    <w:rsid w:val="00DA6931"/>
    <w:rsid w:val="00DB1EB2"/>
    <w:rsid w:val="00DF3788"/>
    <w:rsid w:val="00E00791"/>
    <w:rsid w:val="00E15A84"/>
    <w:rsid w:val="00E2175B"/>
    <w:rsid w:val="00E21C02"/>
    <w:rsid w:val="00E30A6B"/>
    <w:rsid w:val="00E61375"/>
    <w:rsid w:val="00E97952"/>
    <w:rsid w:val="00EC76F4"/>
    <w:rsid w:val="00EF1A9F"/>
    <w:rsid w:val="00F3163A"/>
    <w:rsid w:val="00F52D3A"/>
    <w:rsid w:val="00F5460C"/>
    <w:rsid w:val="00F746A6"/>
    <w:rsid w:val="00F81B26"/>
    <w:rsid w:val="00FC28CE"/>
    <w:rsid w:val="00FD4B1A"/>
    <w:rsid w:val="00FD7442"/>
    <w:rsid w:val="00FE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60"/>
    </o:shapedefaults>
    <o:shapelayout v:ext="edit">
      <o:idmap v:ext="edit" data="1"/>
      <o:rules v:ext="edit">
        <o:r id="V:Rule2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1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4B1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paragraph" w:styleId="2">
    <w:name w:val="heading 2"/>
    <w:basedOn w:val="a"/>
    <w:next w:val="a"/>
    <w:qFormat/>
    <w:rsid w:val="00FD4B1A"/>
    <w:pPr>
      <w:keepNext/>
      <w:tabs>
        <w:tab w:val="num" w:pos="576"/>
      </w:tabs>
      <w:ind w:left="576" w:hanging="576"/>
      <w:outlineLvl w:val="1"/>
    </w:pPr>
    <w:rPr>
      <w:b/>
      <w:sz w:val="26"/>
      <w:szCs w:val="20"/>
      <w:lang w:val="uk-UA"/>
    </w:rPr>
  </w:style>
  <w:style w:type="paragraph" w:styleId="3">
    <w:name w:val="heading 3"/>
    <w:basedOn w:val="a"/>
    <w:next w:val="a"/>
    <w:link w:val="30"/>
    <w:qFormat/>
    <w:rsid w:val="00DA6931"/>
    <w:pPr>
      <w:keepNext/>
      <w:suppressAutoHyphens w:val="0"/>
      <w:jc w:val="both"/>
      <w:outlineLvl w:val="2"/>
    </w:pPr>
    <w:rPr>
      <w:b/>
      <w:bCs/>
      <w:color w:val="000000"/>
      <w:lang w:val="uk-UA" w:eastAsia="ru-RU"/>
    </w:rPr>
  </w:style>
  <w:style w:type="paragraph" w:styleId="4">
    <w:name w:val="heading 4"/>
    <w:basedOn w:val="a"/>
    <w:next w:val="a"/>
    <w:qFormat/>
    <w:rsid w:val="00FD4B1A"/>
    <w:pPr>
      <w:keepNext/>
      <w:tabs>
        <w:tab w:val="num" w:pos="864"/>
      </w:tabs>
      <w:ind w:left="864" w:hanging="864"/>
      <w:outlineLvl w:val="3"/>
    </w:pPr>
    <w:rPr>
      <w:b/>
      <w:bCs/>
      <w:sz w:val="28"/>
      <w:szCs w:val="20"/>
      <w:lang w:val="uk-UA"/>
    </w:rPr>
  </w:style>
  <w:style w:type="paragraph" w:styleId="5">
    <w:name w:val="heading 5"/>
    <w:basedOn w:val="a"/>
    <w:next w:val="a"/>
    <w:qFormat/>
    <w:rsid w:val="00FD4B1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qFormat/>
    <w:rsid w:val="00FD4B1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4B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D4B1A"/>
    <w:rPr>
      <w:rFonts w:ascii="Courier New" w:hAnsi="Courier New" w:cs="Courier New"/>
    </w:rPr>
  </w:style>
  <w:style w:type="character" w:customStyle="1" w:styleId="WW8Num1z2">
    <w:name w:val="WW8Num1z2"/>
    <w:rsid w:val="00FD4B1A"/>
    <w:rPr>
      <w:rFonts w:ascii="Wingdings" w:hAnsi="Wingdings" w:cs="Wingdings"/>
    </w:rPr>
  </w:style>
  <w:style w:type="character" w:customStyle="1" w:styleId="WW8Num1z3">
    <w:name w:val="WW8Num1z3"/>
    <w:rsid w:val="00FD4B1A"/>
    <w:rPr>
      <w:rFonts w:ascii="Symbol" w:hAnsi="Symbol" w:cs="Symbol"/>
    </w:rPr>
  </w:style>
  <w:style w:type="character" w:customStyle="1" w:styleId="WW8Num2z0">
    <w:name w:val="WW8Num2z0"/>
    <w:rsid w:val="00FD4B1A"/>
    <w:rPr>
      <w:rFonts w:ascii="Symbol" w:hAnsi="Symbol" w:cs="Symbol"/>
    </w:rPr>
  </w:style>
  <w:style w:type="character" w:customStyle="1" w:styleId="WW8Num2z1">
    <w:name w:val="WW8Num2z1"/>
    <w:rsid w:val="00FD4B1A"/>
    <w:rPr>
      <w:rFonts w:ascii="Courier New" w:hAnsi="Courier New" w:cs="Courier New"/>
    </w:rPr>
  </w:style>
  <w:style w:type="character" w:customStyle="1" w:styleId="WW8Num2z2">
    <w:name w:val="WW8Num2z2"/>
    <w:rsid w:val="00FD4B1A"/>
    <w:rPr>
      <w:rFonts w:ascii="Wingdings" w:hAnsi="Wingdings" w:cs="Wingdings"/>
    </w:rPr>
  </w:style>
  <w:style w:type="character" w:customStyle="1" w:styleId="WW8Num3z0">
    <w:name w:val="WW8Num3z0"/>
    <w:rsid w:val="00FD4B1A"/>
    <w:rPr>
      <w:rFonts w:ascii="Symbol" w:hAnsi="Symbol" w:cs="Symbol"/>
    </w:rPr>
  </w:style>
  <w:style w:type="character" w:customStyle="1" w:styleId="WW8Num3z1">
    <w:name w:val="WW8Num3z1"/>
    <w:rsid w:val="00FD4B1A"/>
    <w:rPr>
      <w:rFonts w:ascii="Courier New" w:hAnsi="Courier New" w:cs="Courier New"/>
    </w:rPr>
  </w:style>
  <w:style w:type="character" w:customStyle="1" w:styleId="WW8Num3z2">
    <w:name w:val="WW8Num3z2"/>
    <w:rsid w:val="00FD4B1A"/>
    <w:rPr>
      <w:rFonts w:ascii="Wingdings" w:hAnsi="Wingdings" w:cs="Wingdings"/>
    </w:rPr>
  </w:style>
  <w:style w:type="character" w:customStyle="1" w:styleId="WW8Num4z0">
    <w:name w:val="WW8Num4z0"/>
    <w:rsid w:val="00FD4B1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D4B1A"/>
    <w:rPr>
      <w:rFonts w:ascii="Courier New" w:hAnsi="Courier New" w:cs="Courier New"/>
    </w:rPr>
  </w:style>
  <w:style w:type="character" w:customStyle="1" w:styleId="WW8Num4z2">
    <w:name w:val="WW8Num4z2"/>
    <w:rsid w:val="00FD4B1A"/>
    <w:rPr>
      <w:rFonts w:ascii="Wingdings" w:hAnsi="Wingdings" w:cs="Wingdings"/>
    </w:rPr>
  </w:style>
  <w:style w:type="character" w:customStyle="1" w:styleId="WW8Num4z3">
    <w:name w:val="WW8Num4z3"/>
    <w:rsid w:val="00FD4B1A"/>
    <w:rPr>
      <w:rFonts w:ascii="Symbol" w:hAnsi="Symbol" w:cs="Symbol"/>
    </w:rPr>
  </w:style>
  <w:style w:type="character" w:customStyle="1" w:styleId="WW8Num5z0">
    <w:name w:val="WW8Num5z0"/>
    <w:rsid w:val="00FD4B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D4B1A"/>
  </w:style>
  <w:style w:type="character" w:customStyle="1" w:styleId="a3">
    <w:name w:val="Символ нумерации"/>
    <w:rsid w:val="00FD4B1A"/>
  </w:style>
  <w:style w:type="paragraph" w:customStyle="1" w:styleId="a4">
    <w:name w:val="Заголовок"/>
    <w:basedOn w:val="a"/>
    <w:next w:val="a5"/>
    <w:rsid w:val="00FD4B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D4B1A"/>
    <w:pPr>
      <w:spacing w:after="120"/>
    </w:pPr>
  </w:style>
  <w:style w:type="paragraph" w:styleId="a6">
    <w:name w:val="List"/>
    <w:basedOn w:val="a5"/>
    <w:rsid w:val="00FD4B1A"/>
    <w:rPr>
      <w:rFonts w:cs="Mangal"/>
    </w:rPr>
  </w:style>
  <w:style w:type="paragraph" w:customStyle="1" w:styleId="11">
    <w:name w:val="Название1"/>
    <w:basedOn w:val="a"/>
    <w:rsid w:val="00FD4B1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D4B1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D4B1A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FD4B1A"/>
    <w:pPr>
      <w:spacing w:after="120" w:line="480" w:lineRule="auto"/>
      <w:ind w:left="283"/>
    </w:pPr>
  </w:style>
  <w:style w:type="paragraph" w:customStyle="1" w:styleId="a7">
    <w:name w:val="Содержимое таблицы"/>
    <w:basedOn w:val="a"/>
    <w:rsid w:val="00FD4B1A"/>
    <w:pPr>
      <w:suppressLineNumbers/>
    </w:pPr>
  </w:style>
  <w:style w:type="paragraph" w:customStyle="1" w:styleId="a8">
    <w:name w:val="Заголовок таблицы"/>
    <w:basedOn w:val="a7"/>
    <w:rsid w:val="00FD4B1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52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2D3A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52D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2D3A"/>
    <w:rPr>
      <w:sz w:val="24"/>
      <w:szCs w:val="24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107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07FFD"/>
    <w:rPr>
      <w:b/>
      <w:bCs/>
      <w:i/>
      <w:iCs/>
      <w:color w:val="4F81BD" w:themeColor="accent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07F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7FFD"/>
    <w:rPr>
      <w:rFonts w:ascii="Tahoma" w:hAnsi="Tahoma" w:cs="Tahoma"/>
      <w:sz w:val="16"/>
      <w:szCs w:val="16"/>
      <w:lang w:eastAsia="ar-SA"/>
    </w:rPr>
  </w:style>
  <w:style w:type="character" w:styleId="af1">
    <w:name w:val="Intense Emphasis"/>
    <w:basedOn w:val="a0"/>
    <w:uiPriority w:val="21"/>
    <w:qFormat/>
    <w:rsid w:val="00107FFD"/>
    <w:rPr>
      <w:b/>
      <w:bCs/>
      <w:i/>
      <w:iCs/>
      <w:color w:val="4F81BD" w:themeColor="accent1"/>
    </w:rPr>
  </w:style>
  <w:style w:type="paragraph" w:styleId="af2">
    <w:name w:val="List Paragraph"/>
    <w:basedOn w:val="a"/>
    <w:uiPriority w:val="34"/>
    <w:qFormat/>
    <w:rsid w:val="00D203BC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80161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1E2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363406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6">
    <w:name w:val="Normal (Web)"/>
    <w:basedOn w:val="a"/>
    <w:uiPriority w:val="99"/>
    <w:semiHidden/>
    <w:unhideWhenUsed/>
    <w:rsid w:val="00D35CDD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f7">
    <w:name w:val="Plain Text"/>
    <w:basedOn w:val="a"/>
    <w:link w:val="af8"/>
    <w:rsid w:val="006251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6251A1"/>
    <w:rPr>
      <w:rFonts w:ascii="Courier New" w:hAnsi="Courier New" w:cs="Courier New"/>
    </w:rPr>
  </w:style>
  <w:style w:type="character" w:styleId="af9">
    <w:name w:val="Emphasis"/>
    <w:basedOn w:val="a0"/>
    <w:uiPriority w:val="20"/>
    <w:qFormat/>
    <w:rsid w:val="00154F49"/>
    <w:rPr>
      <w:i/>
      <w:iCs/>
    </w:rPr>
  </w:style>
  <w:style w:type="character" w:customStyle="1" w:styleId="apple-converted-space">
    <w:name w:val="apple-converted-space"/>
    <w:basedOn w:val="a0"/>
    <w:rsid w:val="00154F49"/>
  </w:style>
  <w:style w:type="paragraph" w:styleId="HTML">
    <w:name w:val="HTML Preformatted"/>
    <w:basedOn w:val="a"/>
    <w:link w:val="HTML0"/>
    <w:uiPriority w:val="99"/>
    <w:semiHidden/>
    <w:unhideWhenUsed/>
    <w:rsid w:val="007E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E49"/>
    <w:rPr>
      <w:rFonts w:ascii="Courier New" w:hAnsi="Courier New" w:cs="Courier New"/>
      <w:lang w:val="uk-UA" w:eastAsia="uk-UA"/>
    </w:rPr>
  </w:style>
  <w:style w:type="character" w:customStyle="1" w:styleId="30">
    <w:name w:val="Заголовок 3 Знак"/>
    <w:basedOn w:val="a0"/>
    <w:link w:val="3"/>
    <w:rsid w:val="00DA6931"/>
    <w:rPr>
      <w:b/>
      <w:bCs/>
      <w:color w:val="000000"/>
      <w:sz w:val="24"/>
      <w:szCs w:val="24"/>
      <w:lang w:val="uk-UA"/>
    </w:rPr>
  </w:style>
  <w:style w:type="paragraph" w:styleId="afa">
    <w:name w:val="Title"/>
    <w:basedOn w:val="a"/>
    <w:next w:val="a"/>
    <w:link w:val="afb"/>
    <w:uiPriority w:val="10"/>
    <w:qFormat/>
    <w:rsid w:val="001029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10"/>
    <w:rsid w:val="00102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ms@zt-rada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a.kovalchuk.z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Extreme Edition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Zver</dc:creator>
  <cp:lastModifiedBy>User</cp:lastModifiedBy>
  <cp:revision>7</cp:revision>
  <cp:lastPrinted>2015-11-09T07:13:00Z</cp:lastPrinted>
  <dcterms:created xsi:type="dcterms:W3CDTF">2021-01-20T11:15:00Z</dcterms:created>
  <dcterms:modified xsi:type="dcterms:W3CDTF">2022-01-20T08:47:00Z</dcterms:modified>
</cp:coreProperties>
</file>